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41" w:rsidRPr="008C7B41" w:rsidRDefault="008C7B41" w:rsidP="003F1EAC">
      <w:pPr>
        <w:rPr>
          <w:rFonts w:ascii="Times New Roman" w:hAnsi="Times New Roman" w:cs="Times New Roman"/>
          <w:sz w:val="24"/>
          <w:szCs w:val="24"/>
        </w:rPr>
      </w:pPr>
      <w:r w:rsidRPr="008C7B41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90529B" w:rsidRDefault="00D60755" w:rsidP="003F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3326A">
        <w:rPr>
          <w:rFonts w:ascii="Times New Roman" w:hAnsi="Times New Roman" w:cs="Times New Roman"/>
          <w:sz w:val="24"/>
          <w:szCs w:val="24"/>
        </w:rPr>
        <w:t xml:space="preserve"> младшая группа </w:t>
      </w:r>
      <w:r w:rsidR="008E32F0" w:rsidRPr="008C7B41">
        <w:rPr>
          <w:rFonts w:ascii="Times New Roman" w:hAnsi="Times New Roman" w:cs="Times New Roman"/>
          <w:sz w:val="24"/>
          <w:szCs w:val="24"/>
        </w:rPr>
        <w:t>.</w:t>
      </w:r>
    </w:p>
    <w:p w:rsidR="00D60755" w:rsidRPr="008C7B41" w:rsidRDefault="00D60755" w:rsidP="003F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2020-2021г.</w:t>
      </w:r>
    </w:p>
    <w:p w:rsidR="001F21D6" w:rsidRPr="008C7B41" w:rsidRDefault="008C7B41" w:rsidP="009C1388">
      <w:pPr>
        <w:pStyle w:val="a8"/>
        <w:numPr>
          <w:ilvl w:val="0"/>
          <w:numId w:val="4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41">
        <w:rPr>
          <w:rFonts w:ascii="Times New Roman" w:hAnsi="Times New Roman" w:cs="Times New Roman"/>
          <w:b/>
          <w:sz w:val="24"/>
          <w:szCs w:val="24"/>
        </w:rPr>
        <w:t>Приемная</w:t>
      </w:r>
      <w:r w:rsidR="001F21D6" w:rsidRPr="008C7B4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-1168" w:type="dxa"/>
        <w:tblLook w:val="04A0"/>
      </w:tblPr>
      <w:tblGrid>
        <w:gridCol w:w="6378"/>
        <w:gridCol w:w="4112"/>
      </w:tblGrid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rPr>
                <w:u w:val="single"/>
              </w:rPr>
              <w:t>Наименование</w:t>
            </w:r>
            <w:r w:rsidRPr="008C7B41">
              <w:t>:</w:t>
            </w:r>
          </w:p>
        </w:tc>
        <w:tc>
          <w:tcPr>
            <w:tcW w:w="4112" w:type="dxa"/>
          </w:tcPr>
          <w:p w:rsidR="006B3898" w:rsidRPr="008C7B41" w:rsidRDefault="006B3898" w:rsidP="003F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>1. Индивидуальные шкафчики для раздевания по количеству детей</w:t>
            </w:r>
          </w:p>
          <w:p w:rsidR="006B3898" w:rsidRPr="008C7B41" w:rsidRDefault="006B3898" w:rsidP="006B3898">
            <w:pPr>
              <w:pStyle w:val="a7"/>
              <w:contextualSpacing/>
              <w:rPr>
                <w:u w:val="single"/>
              </w:rPr>
            </w:pPr>
          </w:p>
        </w:tc>
        <w:tc>
          <w:tcPr>
            <w:tcW w:w="4112" w:type="dxa"/>
          </w:tcPr>
          <w:p w:rsidR="006B3898" w:rsidRPr="008C7B41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>2. Скамейки</w:t>
            </w:r>
          </w:p>
          <w:p w:rsidR="006B3898" w:rsidRPr="008C7B41" w:rsidRDefault="006B3898" w:rsidP="006B3898">
            <w:pPr>
              <w:pStyle w:val="a7"/>
              <w:contextualSpacing/>
            </w:pP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>3. Информационный стенд для родителей</w:t>
            </w:r>
          </w:p>
          <w:p w:rsidR="006B3898" w:rsidRPr="008C7B41" w:rsidRDefault="006B3898" w:rsidP="006B3898">
            <w:pPr>
              <w:pStyle w:val="a7"/>
              <w:contextualSpacing/>
            </w:pPr>
          </w:p>
        </w:tc>
        <w:tc>
          <w:tcPr>
            <w:tcW w:w="4112" w:type="dxa"/>
          </w:tcPr>
          <w:p w:rsidR="006B3898" w:rsidRPr="008C7B41" w:rsidRDefault="008C7B41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98" w:rsidRPr="008C7B41" w:rsidRDefault="006B3898" w:rsidP="006B3898">
            <w:pPr>
              <w:pStyle w:val="a7"/>
              <w:contextualSpacing/>
            </w:pPr>
            <w:r w:rsidRPr="008C7B41">
              <w:t xml:space="preserve">4. Советы воспитателей </w:t>
            </w:r>
            <w:r w:rsidRPr="008C7B41">
              <w:rPr>
                <w:i/>
                <w:iCs/>
              </w:rPr>
              <w:t>(консультации)</w:t>
            </w:r>
          </w:p>
          <w:p w:rsidR="006B3898" w:rsidRPr="008C7B41" w:rsidRDefault="006B3898" w:rsidP="006B3898">
            <w:pPr>
              <w:pStyle w:val="a7"/>
              <w:contextualSpacing/>
            </w:pP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5  Стенд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«Наше творчество»</w:t>
            </w: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7. Советы специалистов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(консультации)</w:t>
            </w: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 xml:space="preserve">8. . </w:t>
            </w:r>
            <w:r w:rsidRPr="008C7B41">
              <w:rPr>
                <w:i/>
                <w:iCs/>
              </w:rPr>
              <w:t>«Расписание организованной образовательной деятельности»</w:t>
            </w:r>
            <w:r w:rsidRPr="008C7B41">
              <w:t>.</w:t>
            </w:r>
          </w:p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F76" w:rsidRPr="008C7B41" w:rsidTr="00C57D29">
        <w:tc>
          <w:tcPr>
            <w:tcW w:w="6378" w:type="dxa"/>
          </w:tcPr>
          <w:p w:rsidR="006A2F76" w:rsidRPr="008C7B41" w:rsidRDefault="006A2F76" w:rsidP="006B3898">
            <w:pPr>
              <w:pStyle w:val="a7"/>
              <w:contextualSpacing/>
            </w:pPr>
            <w:r w:rsidRPr="008C7B41">
              <w:t>9. План эвакуации</w:t>
            </w:r>
          </w:p>
        </w:tc>
        <w:tc>
          <w:tcPr>
            <w:tcW w:w="4112" w:type="dxa"/>
          </w:tcPr>
          <w:p w:rsidR="006A2F76" w:rsidRPr="008C7B41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6507" w:rsidRPr="008C7B41" w:rsidRDefault="00C57D29" w:rsidP="009C1388">
      <w:pPr>
        <w:pStyle w:val="a7"/>
        <w:numPr>
          <w:ilvl w:val="0"/>
          <w:numId w:val="46"/>
        </w:numPr>
        <w:contextualSpacing/>
        <w:jc w:val="center"/>
        <w:rPr>
          <w:b/>
          <w:u w:val="single"/>
        </w:rPr>
      </w:pPr>
      <w:r w:rsidRPr="008C7B41">
        <w:rPr>
          <w:b/>
          <w:u w:val="single"/>
        </w:rPr>
        <w:t>Оборудование группы</w:t>
      </w:r>
    </w:p>
    <w:p w:rsidR="00333AF2" w:rsidRPr="008C7B41" w:rsidRDefault="00333AF2" w:rsidP="00B76507">
      <w:pPr>
        <w:pStyle w:val="a7"/>
        <w:contextualSpacing/>
      </w:pPr>
    </w:p>
    <w:tbl>
      <w:tblPr>
        <w:tblStyle w:val="a5"/>
        <w:tblW w:w="10774" w:type="dxa"/>
        <w:tblInd w:w="-1168" w:type="dxa"/>
        <w:tblLook w:val="04A0"/>
      </w:tblPr>
      <w:tblGrid>
        <w:gridCol w:w="5954"/>
        <w:gridCol w:w="4820"/>
      </w:tblGrid>
      <w:tr w:rsidR="00C57D29" w:rsidRPr="008C7B41" w:rsidTr="006A2F76">
        <w:tc>
          <w:tcPr>
            <w:tcW w:w="5954" w:type="dxa"/>
          </w:tcPr>
          <w:p w:rsidR="00C57D29" w:rsidRPr="008C7B41" w:rsidRDefault="00333AF2" w:rsidP="00333AF2">
            <w:pPr>
              <w:pStyle w:val="a7"/>
              <w:contextualSpacing/>
              <w:jc w:val="center"/>
            </w:pPr>
            <w:r w:rsidRPr="008C7B41">
              <w:t>Наименование</w:t>
            </w:r>
          </w:p>
        </w:tc>
        <w:tc>
          <w:tcPr>
            <w:tcW w:w="4820" w:type="dxa"/>
          </w:tcPr>
          <w:p w:rsidR="00C57D29" w:rsidRPr="008C7B41" w:rsidRDefault="00333AF2" w:rsidP="00333AF2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Иголок изо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Уголок экспериментирования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Шкаф горка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Кухня детская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8C7B41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Уголок  «П</w:t>
            </w:r>
            <w:r w:rsidR="00333AF2" w:rsidRPr="008C7B41">
              <w:t>очта»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8C7B41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уголок «М</w:t>
            </w:r>
            <w:r w:rsidR="00333AF2" w:rsidRPr="008C7B41">
              <w:t>агазин»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Уголок аптека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Кушетка детская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8C7B41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Уголок «Па</w:t>
            </w:r>
            <w:r w:rsidR="00333AF2" w:rsidRPr="008C7B41">
              <w:t>рикмахерская»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Ковёр </w:t>
            </w:r>
          </w:p>
        </w:tc>
        <w:tc>
          <w:tcPr>
            <w:tcW w:w="4820" w:type="dxa"/>
          </w:tcPr>
          <w:p w:rsidR="006A2F76" w:rsidRPr="008C7B41" w:rsidRDefault="006A2F76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</w:tbl>
    <w:p w:rsidR="00C57D29" w:rsidRPr="008C7B41" w:rsidRDefault="006A2F76" w:rsidP="009C1388">
      <w:pPr>
        <w:pStyle w:val="a7"/>
        <w:numPr>
          <w:ilvl w:val="0"/>
          <w:numId w:val="46"/>
        </w:numPr>
        <w:contextualSpacing/>
        <w:jc w:val="center"/>
        <w:rPr>
          <w:b/>
          <w:u w:val="single"/>
        </w:rPr>
      </w:pPr>
      <w:r w:rsidRPr="008C7B41">
        <w:rPr>
          <w:b/>
          <w:u w:val="single"/>
        </w:rPr>
        <w:t>Спальная комната</w:t>
      </w:r>
    </w:p>
    <w:p w:rsidR="009C1388" w:rsidRPr="008C7B41" w:rsidRDefault="009C1388" w:rsidP="009C1388">
      <w:pPr>
        <w:pStyle w:val="a7"/>
        <w:ind w:left="720"/>
        <w:contextualSpacing/>
        <w:rPr>
          <w:b/>
          <w:u w:val="single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54"/>
        <w:gridCol w:w="4786"/>
      </w:tblGrid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Наименование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Кровати  детские с матрацем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25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Раскладушка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Стол письменный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Стул большой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Шкаф для книг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Комплект постельного белья для раскладушки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</w:tbl>
    <w:p w:rsidR="006A2F76" w:rsidRPr="008C7B41" w:rsidRDefault="006A2F76" w:rsidP="009C1388">
      <w:pPr>
        <w:pStyle w:val="a7"/>
        <w:numPr>
          <w:ilvl w:val="0"/>
          <w:numId w:val="46"/>
        </w:numPr>
        <w:contextualSpacing/>
        <w:jc w:val="center"/>
        <w:rPr>
          <w:b/>
          <w:u w:val="single"/>
        </w:rPr>
      </w:pPr>
      <w:r w:rsidRPr="008C7B41">
        <w:rPr>
          <w:b/>
          <w:u w:val="single"/>
        </w:rPr>
        <w:lastRenderedPageBreak/>
        <w:t>Столовая</w:t>
      </w:r>
    </w:p>
    <w:p w:rsidR="009C1388" w:rsidRPr="008C7B41" w:rsidRDefault="009C1388" w:rsidP="006A2F76">
      <w:pPr>
        <w:pStyle w:val="a7"/>
        <w:contextualSpacing/>
        <w:jc w:val="center"/>
        <w:rPr>
          <w:b/>
          <w:u w:val="single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54"/>
        <w:gridCol w:w="4786"/>
      </w:tblGrid>
      <w:tr w:rsidR="006A2F76" w:rsidRPr="008C7B41" w:rsidTr="006A2F76">
        <w:tc>
          <w:tcPr>
            <w:tcW w:w="5954" w:type="dxa"/>
          </w:tcPr>
          <w:p w:rsidR="006A2F76" w:rsidRPr="008C7B41" w:rsidRDefault="00FF0D67" w:rsidP="006A2F76">
            <w:pPr>
              <w:pStyle w:val="a7"/>
              <w:contextualSpacing/>
              <w:jc w:val="center"/>
            </w:pPr>
            <w:r w:rsidRPr="008C7B41">
              <w:t>Наименование</w:t>
            </w:r>
          </w:p>
        </w:tc>
        <w:tc>
          <w:tcPr>
            <w:tcW w:w="4786" w:type="dxa"/>
          </w:tcPr>
          <w:p w:rsidR="006A2F76" w:rsidRPr="008C7B41" w:rsidRDefault="00FF0D67" w:rsidP="006A2F76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Столы детские четырехместные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5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 xml:space="preserve">Стульчики детские 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Стол  для питьевого режима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Стулья большие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Шкаф для посуды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Раковины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Сушилки для посуды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4</w:t>
            </w:r>
          </w:p>
        </w:tc>
      </w:tr>
      <w:tr w:rsidR="00FF0D67" w:rsidRPr="008C7B41" w:rsidTr="0056098A">
        <w:tc>
          <w:tcPr>
            <w:tcW w:w="10740" w:type="dxa"/>
            <w:gridSpan w:val="2"/>
          </w:tcPr>
          <w:p w:rsidR="00FF0D67" w:rsidRPr="008C7B41" w:rsidRDefault="00FF0D67" w:rsidP="00FF0D67">
            <w:pPr>
              <w:pStyle w:val="a7"/>
              <w:contextualSpacing/>
              <w:rPr>
                <w:b/>
              </w:rPr>
            </w:pPr>
            <w:r w:rsidRPr="008C7B41">
              <w:rPr>
                <w:b/>
              </w:rPr>
              <w:t>Посуда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Тарелки для первого блюда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Тарелки для второго блюда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Кастрюли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Чайник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Ложки десертные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 xml:space="preserve">Ложки чайные 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Салфетницы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Вилки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 xml:space="preserve">Поварешки 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Ножи разделочные</w:t>
            </w:r>
          </w:p>
        </w:tc>
        <w:tc>
          <w:tcPr>
            <w:tcW w:w="4786" w:type="dxa"/>
          </w:tcPr>
          <w:p w:rsidR="00FF0D67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Доска разделочная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Тазы эмалированные для замачивания посуды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3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 xml:space="preserve">Ведро с крышкой пластмассовое 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</w:tbl>
    <w:p w:rsidR="006A2F76" w:rsidRPr="008C7B41" w:rsidRDefault="00E26B14" w:rsidP="009C1388">
      <w:pPr>
        <w:pStyle w:val="a7"/>
        <w:numPr>
          <w:ilvl w:val="0"/>
          <w:numId w:val="46"/>
        </w:numPr>
        <w:contextualSpacing/>
        <w:jc w:val="center"/>
        <w:rPr>
          <w:b/>
        </w:rPr>
      </w:pPr>
      <w:r w:rsidRPr="008C7B41">
        <w:rPr>
          <w:b/>
        </w:rPr>
        <w:t>Туалетная комната</w:t>
      </w:r>
    </w:p>
    <w:p w:rsidR="009C1388" w:rsidRPr="008C7B41" w:rsidRDefault="009C1388" w:rsidP="009C1388">
      <w:pPr>
        <w:pStyle w:val="a7"/>
        <w:ind w:left="720"/>
        <w:contextualSpacing/>
        <w:rPr>
          <w:b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54"/>
        <w:gridCol w:w="4786"/>
      </w:tblGrid>
      <w:tr w:rsidR="00E26B14" w:rsidRPr="008C7B41" w:rsidTr="00E26B14">
        <w:tc>
          <w:tcPr>
            <w:tcW w:w="5954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Наименование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Шкаф хозяйственный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Унитазы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3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Шкаф для полотенец навесной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4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Раковины для умывания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4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Ванн</w:t>
            </w:r>
            <w:r w:rsidR="0072244F" w:rsidRPr="008C7B41">
              <w:t>а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</w:tbl>
    <w:p w:rsidR="00E26B14" w:rsidRPr="008C7B41" w:rsidRDefault="00E26B14" w:rsidP="006A2F76">
      <w:pPr>
        <w:pStyle w:val="a7"/>
        <w:contextualSpacing/>
        <w:jc w:val="center"/>
        <w:rPr>
          <w:b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94"/>
        <w:gridCol w:w="4604"/>
      </w:tblGrid>
      <w:tr w:rsidR="006B3898" w:rsidRPr="008C7B41" w:rsidTr="006B3898">
        <w:tc>
          <w:tcPr>
            <w:tcW w:w="10598" w:type="dxa"/>
            <w:gridSpan w:val="2"/>
          </w:tcPr>
          <w:p w:rsidR="006B3898" w:rsidRPr="008C7B41" w:rsidRDefault="006B3898" w:rsidP="006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B3898" w:rsidRPr="008C7B41" w:rsidTr="006B3898">
        <w:tc>
          <w:tcPr>
            <w:tcW w:w="5994" w:type="dxa"/>
          </w:tcPr>
          <w:p w:rsidR="006B3898" w:rsidRPr="008C7B41" w:rsidRDefault="006B3898" w:rsidP="006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4" w:type="dxa"/>
          </w:tcPr>
          <w:p w:rsidR="006B3898" w:rsidRPr="008C7B41" w:rsidRDefault="006B3898" w:rsidP="004F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 (количество)</w:t>
            </w:r>
          </w:p>
        </w:tc>
      </w:tr>
      <w:tr w:rsidR="006B3898" w:rsidRPr="008C7B41" w:rsidTr="006B3898">
        <w:tc>
          <w:tcPr>
            <w:tcW w:w="5994" w:type="dxa"/>
          </w:tcPr>
          <w:p w:rsidR="006B3898" w:rsidRPr="008C7B41" w:rsidRDefault="006B3898" w:rsidP="006B3898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Музыкальная колонка</w:t>
            </w:r>
          </w:p>
        </w:tc>
        <w:tc>
          <w:tcPr>
            <w:tcW w:w="4604" w:type="dxa"/>
          </w:tcPr>
          <w:p w:rsidR="006B3898" w:rsidRPr="008C7B41" w:rsidRDefault="006B3898" w:rsidP="004F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898" w:rsidRPr="008C7B41" w:rsidTr="006B3898">
        <w:tc>
          <w:tcPr>
            <w:tcW w:w="5994" w:type="dxa"/>
          </w:tcPr>
          <w:p w:rsidR="006B3898" w:rsidRPr="008C7B41" w:rsidRDefault="006B3898" w:rsidP="006B3898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4604" w:type="dxa"/>
          </w:tcPr>
          <w:p w:rsidR="006B3898" w:rsidRPr="008C7B41" w:rsidRDefault="006B3898" w:rsidP="004F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3898" w:rsidRPr="008C7B41" w:rsidRDefault="006B3898" w:rsidP="006B389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898" w:rsidRPr="008C7B41" w:rsidRDefault="009C1388" w:rsidP="006B38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B3898" w:rsidRPr="008C7B41">
        <w:rPr>
          <w:rFonts w:ascii="Times New Roman" w:eastAsia="Times New Roman" w:hAnsi="Times New Roman" w:cs="Times New Roman"/>
          <w:b/>
          <w:sz w:val="24"/>
          <w:szCs w:val="24"/>
        </w:rPr>
        <w:t>.  Методическое обеспечение группы</w:t>
      </w:r>
    </w:p>
    <w:p w:rsidR="004F7408" w:rsidRPr="008C7B41" w:rsidRDefault="004F7408" w:rsidP="004F740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6063"/>
        <w:gridCol w:w="4535"/>
      </w:tblGrid>
      <w:tr w:rsidR="006B3898" w:rsidRPr="008C7B41" w:rsidTr="00114125">
        <w:tc>
          <w:tcPr>
            <w:tcW w:w="10598" w:type="dxa"/>
            <w:gridSpan w:val="2"/>
          </w:tcPr>
          <w:p w:rsidR="006B3898" w:rsidRPr="008C7B41" w:rsidRDefault="006B389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</w:p>
        </w:tc>
      </w:tr>
      <w:tr w:rsidR="006B3898" w:rsidRPr="008C7B41" w:rsidTr="006B3898">
        <w:tc>
          <w:tcPr>
            <w:tcW w:w="6063" w:type="dxa"/>
          </w:tcPr>
          <w:p w:rsidR="006B3898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4535" w:type="dxa"/>
          </w:tcPr>
          <w:p w:rsidR="006B3898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</w:p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«Растения»</w:t>
            </w:r>
          </w:p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«Птицы»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«Дикие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«Фрукты»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«дикие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«домашние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«Насекомые»</w:t>
            </w:r>
          </w:p>
          <w:p w:rsidR="00BD2C08" w:rsidRPr="008C7B41" w:rsidRDefault="00BD2C08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«Речные рыбы»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«морские обитатели»</w:t>
            </w:r>
          </w:p>
        </w:tc>
        <w:tc>
          <w:tcPr>
            <w:tcW w:w="4535" w:type="dxa"/>
          </w:tcPr>
          <w:p w:rsidR="00BD2C08" w:rsidRPr="008C7B41" w:rsidRDefault="0011412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125" w:rsidRPr="008C7B41" w:rsidTr="006B3898">
        <w:tc>
          <w:tcPr>
            <w:tcW w:w="6063" w:type="dxa"/>
          </w:tcPr>
          <w:p w:rsidR="00114125" w:rsidRPr="008C7B41" w:rsidRDefault="00114125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Наборы картин</w:t>
            </w:r>
            <w:r w:rsidRPr="008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мире растений»</w:t>
            </w:r>
            <w:r w:rsidRPr="008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«Живая природа»</w:t>
            </w:r>
            <w:r w:rsidRPr="008C7B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114125" w:rsidRPr="008C7B41" w:rsidRDefault="0011412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264712" w:rsidRPr="008C7B41" w:rsidRDefault="00264712" w:rsidP="002647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«Предметы домашнего обихода»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«Одежда»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«Обувь»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«Посуда»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</w:t>
            </w:r>
            <w:r w:rsidR="00BD2C08" w:rsidRPr="008C7B4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BD2C08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«транспорт»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BD2C08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«Транспорт»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Социально-нравственное развитие:</w:t>
            </w:r>
          </w:p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дидактический игр по нравственному воспитанию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песен по нравственному воспитанию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загадок и пословиц по нравственному воспитанию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песен к 23 февраля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F46146" w:rsidP="00F46146">
            <w:pPr>
              <w:pStyle w:val="a7"/>
              <w:numPr>
                <w:ilvl w:val="0"/>
                <w:numId w:val="12"/>
              </w:numPr>
            </w:pPr>
            <w:r w:rsidRPr="008C7B41">
              <w:t>Иллюстрации военной техники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F46146" w:rsidP="00F46146">
            <w:pPr>
              <w:pStyle w:val="a7"/>
              <w:numPr>
                <w:ilvl w:val="0"/>
                <w:numId w:val="12"/>
              </w:numPr>
            </w:pPr>
            <w:r w:rsidRPr="008C7B41">
              <w:t>Иллюстрации с изображением родов войск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ОБЖ:</w:t>
            </w:r>
          </w:p>
          <w:p w:rsidR="00BD2C08" w:rsidRPr="008C7B41" w:rsidRDefault="00BD2C08" w:rsidP="00BD2C08">
            <w:pPr>
              <w:pStyle w:val="a8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«Правила гигиены»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Правилам дорожного движения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ребёнка. Дидактическое пособие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C31855" w:rsidRPr="008C7B41" w:rsidRDefault="00C31855" w:rsidP="00C31855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08" w:rsidRPr="008C7B41" w:rsidRDefault="00BD2C08" w:rsidP="00BD2C08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«Упражнения для дыхательной гимнастики»</w:t>
            </w:r>
          </w:p>
        </w:tc>
        <w:tc>
          <w:tcPr>
            <w:tcW w:w="4535" w:type="dxa"/>
          </w:tcPr>
          <w:p w:rsidR="00BD2C08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Плакат:«Азбука в картинках»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«Пальчиковые игры и физкультминутки»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</w:t>
            </w: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 загадок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пословиц и поговорок</w:t>
            </w:r>
          </w:p>
        </w:tc>
        <w:tc>
          <w:tcPr>
            <w:tcW w:w="4535" w:type="dxa"/>
          </w:tcPr>
          <w:p w:rsidR="00C31855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42701A" w:rsidP="0042701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42701A" w:rsidRPr="008C7B41" w:rsidRDefault="0042701A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чисел от 1 до 10</w:t>
            </w:r>
          </w:p>
        </w:tc>
        <w:tc>
          <w:tcPr>
            <w:tcW w:w="4535" w:type="dxa"/>
          </w:tcPr>
          <w:p w:rsidR="0042701A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42701A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Раздаточные математические наборы</w:t>
            </w:r>
          </w:p>
        </w:tc>
        <w:tc>
          <w:tcPr>
            <w:tcW w:w="4535" w:type="dxa"/>
          </w:tcPr>
          <w:p w:rsidR="0042701A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42701A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 геометрических картинок</w:t>
            </w:r>
          </w:p>
        </w:tc>
        <w:tc>
          <w:tcPr>
            <w:tcW w:w="4535" w:type="dxa"/>
          </w:tcPr>
          <w:p w:rsidR="0042701A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114125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Цветные счетные палочки</w:t>
            </w:r>
          </w:p>
        </w:tc>
        <w:tc>
          <w:tcPr>
            <w:tcW w:w="4535" w:type="dxa"/>
          </w:tcPr>
          <w:p w:rsidR="0042701A" w:rsidRPr="008C7B41" w:rsidRDefault="0011412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4125" w:rsidRPr="008C7B41" w:rsidTr="006B3898">
        <w:tc>
          <w:tcPr>
            <w:tcW w:w="6063" w:type="dxa"/>
          </w:tcPr>
          <w:p w:rsidR="00114125" w:rsidRPr="008C7B41" w:rsidRDefault="00F46146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</w:p>
        </w:tc>
        <w:tc>
          <w:tcPr>
            <w:tcW w:w="4535" w:type="dxa"/>
          </w:tcPr>
          <w:p w:rsidR="00114125" w:rsidRPr="008C7B41" w:rsidRDefault="00F46146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6" w:rsidRPr="008C7B41" w:rsidTr="006B3898">
        <w:tc>
          <w:tcPr>
            <w:tcW w:w="6063" w:type="dxa"/>
          </w:tcPr>
          <w:p w:rsidR="00F46146" w:rsidRPr="008C7B41" w:rsidRDefault="00F46146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Плакат «Весёлые часики»</w:t>
            </w:r>
          </w:p>
        </w:tc>
        <w:tc>
          <w:tcPr>
            <w:tcW w:w="4535" w:type="dxa"/>
          </w:tcPr>
          <w:p w:rsidR="00F46146" w:rsidRPr="008C7B41" w:rsidRDefault="00F46146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6B3898">
        <w:tc>
          <w:tcPr>
            <w:tcW w:w="6063" w:type="dxa"/>
          </w:tcPr>
          <w:p w:rsidR="00F46146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535" w:type="dxa"/>
          </w:tcPr>
          <w:p w:rsidR="00F46146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Мозаика крупная 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Мозаика мелкая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Цвет и форма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146" w:rsidRPr="008C7B41" w:rsidRDefault="00F46146" w:rsidP="009C1388">
      <w:pPr>
        <w:pStyle w:val="a8"/>
        <w:numPr>
          <w:ilvl w:val="0"/>
          <w:numId w:val="15"/>
        </w:num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Дидактический материал</w:t>
      </w:r>
    </w:p>
    <w:p w:rsidR="00291C00" w:rsidRPr="008C7B41" w:rsidRDefault="00291C00" w:rsidP="00291C00">
      <w:pPr>
        <w:pStyle w:val="a8"/>
        <w:snapToGri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6243"/>
        <w:gridCol w:w="4355"/>
      </w:tblGrid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55" w:type="dxa"/>
          </w:tcPr>
          <w:p w:rsidR="00F46146" w:rsidRPr="008C7B41" w:rsidRDefault="00F46146" w:rsidP="00F46146">
            <w:pPr>
              <w:pStyle w:val="a8"/>
              <w:snapToGri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</w:p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игра-лото «Парочки-растения 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«Части и целое»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настольная игра «В мире животных»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«Найди детёныша»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F46146" w:rsidRPr="008C7B41" w:rsidRDefault="00F46146" w:rsidP="00F46146">
            <w:pPr>
              <w:pStyle w:val="a8"/>
              <w:numPr>
                <w:ilvl w:val="0"/>
                <w:numId w:val="2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«Кем быть?»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«Собери картинку»</w:t>
            </w:r>
          </w:p>
        </w:tc>
        <w:tc>
          <w:tcPr>
            <w:tcW w:w="4355" w:type="dxa"/>
          </w:tcPr>
          <w:p w:rsidR="00F46146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ига «Четвертый лишний»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«Зверята»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«Домино»  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не достающий предмет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 «Собираем различаем»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«Похожий – не похожий»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«Разложи в правильной последовательности»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«Расскажи сказку»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«Найди пару»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 для 6-7 лет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«Составь рассказ»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Развивающая игра «Буквы»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«Сложи узор»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B24C7" w:rsidRPr="008C7B41" w:rsidRDefault="007B24C7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«Учим цифры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  <w:r w:rsidR="007B788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прямоугольники</w:t>
            </w:r>
          </w:p>
        </w:tc>
        <w:tc>
          <w:tcPr>
            <w:tcW w:w="4355" w:type="dxa"/>
          </w:tcPr>
          <w:p w:rsidR="007B24C7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  <w:r w:rsidR="007B788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квадраты</w:t>
            </w:r>
          </w:p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</w:t>
            </w:r>
          </w:p>
        </w:tc>
        <w:tc>
          <w:tcPr>
            <w:tcW w:w="4355" w:type="dxa"/>
          </w:tcPr>
          <w:p w:rsidR="007B24C7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треугольники</w:t>
            </w:r>
          </w:p>
        </w:tc>
        <w:tc>
          <w:tcPr>
            <w:tcW w:w="4355" w:type="dxa"/>
          </w:tcPr>
          <w:p w:rsidR="007B24C7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 «Бабочки»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 «грибочки»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 «цыплята»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материал: Круги желтые, красные, зеленые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Зайцы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 часики.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BD06FD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Развивающая игра «Цвет и форма»</w:t>
            </w:r>
          </w:p>
        </w:tc>
        <w:tc>
          <w:tcPr>
            <w:tcW w:w="4355" w:type="dxa"/>
          </w:tcPr>
          <w:p w:rsidR="007B7885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CE04DC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Логическое домино</w:t>
            </w:r>
          </w:p>
        </w:tc>
        <w:tc>
          <w:tcPr>
            <w:tcW w:w="4355" w:type="dxa"/>
          </w:tcPr>
          <w:p w:rsidR="00BD06FD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Театр:</w:t>
            </w:r>
          </w:p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«Колобок»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 по сказкам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конусный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по сказке «Золотая рыбка»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игрушки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маленькие 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ширма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BD06FD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акварельные </w:t>
            </w:r>
          </w:p>
        </w:tc>
        <w:tc>
          <w:tcPr>
            <w:tcW w:w="4355" w:type="dxa"/>
          </w:tcPr>
          <w:p w:rsidR="00BD06FD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 коробок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4355" w:type="dxa"/>
          </w:tcPr>
          <w:p w:rsidR="00A12F55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F55" w:rsidRPr="008C7B41" w:rsidTr="00F46146">
        <w:tc>
          <w:tcPr>
            <w:tcW w:w="6243" w:type="dxa"/>
          </w:tcPr>
          <w:p w:rsidR="00A12F55" w:rsidRPr="008C7B41" w:rsidRDefault="00A12F55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 для аппликации</w:t>
            </w:r>
          </w:p>
        </w:tc>
        <w:tc>
          <w:tcPr>
            <w:tcW w:w="4355" w:type="dxa"/>
          </w:tcPr>
          <w:p w:rsidR="00A12F55" w:rsidRPr="008C7B41" w:rsidRDefault="00A12F5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стаканов для промывания кистей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A12F55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r w:rsidR="00F84BDB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карандаши 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Синие ручки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Разукрашки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2F55" w:rsidRPr="008C7B41" w:rsidTr="00F46146">
        <w:tc>
          <w:tcPr>
            <w:tcW w:w="6243" w:type="dxa"/>
          </w:tcPr>
          <w:p w:rsidR="00A12F55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«Цвет и форма»</w:t>
            </w:r>
          </w:p>
        </w:tc>
        <w:tc>
          <w:tcPr>
            <w:tcW w:w="4355" w:type="dxa"/>
          </w:tcPr>
          <w:p w:rsidR="00A12F55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лепки пластилина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Ножики для пластилина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«Иллюстрации картин художников»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5C7AC3" w:rsidP="005C7A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5C7AC3" w:rsidRPr="008C7B41" w:rsidRDefault="007F543F" w:rsidP="005C7AC3">
            <w:pPr>
              <w:pStyle w:val="a8"/>
              <w:numPr>
                <w:ilvl w:val="0"/>
                <w:numId w:val="26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4355" w:type="dxa"/>
          </w:tcPr>
          <w:p w:rsidR="008A53BE" w:rsidRPr="008C7B41" w:rsidRDefault="007F543F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43F" w:rsidRPr="008C7B41" w:rsidTr="00F46146">
        <w:tc>
          <w:tcPr>
            <w:tcW w:w="6243" w:type="dxa"/>
          </w:tcPr>
          <w:p w:rsidR="007F543F" w:rsidRPr="008C7B41" w:rsidRDefault="007F543F" w:rsidP="007F543F">
            <w:pPr>
              <w:pStyle w:val="a8"/>
              <w:numPr>
                <w:ilvl w:val="0"/>
                <w:numId w:val="26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4355" w:type="dxa"/>
          </w:tcPr>
          <w:p w:rsidR="007F543F" w:rsidRPr="008C7B41" w:rsidRDefault="007F543F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43F" w:rsidRPr="008C7B41" w:rsidTr="00F46146">
        <w:tc>
          <w:tcPr>
            <w:tcW w:w="6243" w:type="dxa"/>
          </w:tcPr>
          <w:p w:rsidR="007F543F" w:rsidRPr="008C7B41" w:rsidRDefault="007F543F" w:rsidP="007F543F">
            <w:pPr>
              <w:pStyle w:val="a8"/>
              <w:numPr>
                <w:ilvl w:val="0"/>
                <w:numId w:val="26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4355" w:type="dxa"/>
          </w:tcPr>
          <w:p w:rsidR="007F543F" w:rsidRPr="008C7B41" w:rsidRDefault="007F543F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125" w:rsidRPr="008C7B41" w:rsidTr="00F46146">
        <w:tc>
          <w:tcPr>
            <w:tcW w:w="6243" w:type="dxa"/>
          </w:tcPr>
          <w:p w:rsidR="00492125" w:rsidRPr="008C7B41" w:rsidRDefault="00492125" w:rsidP="004921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492125" w:rsidRPr="008C7B41" w:rsidRDefault="0049212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125" w:rsidRPr="008C7B41" w:rsidTr="00F46146">
        <w:tc>
          <w:tcPr>
            <w:tcW w:w="6243" w:type="dxa"/>
          </w:tcPr>
          <w:p w:rsidR="00492125" w:rsidRPr="008C7B41" w:rsidRDefault="00492125" w:rsidP="00492125">
            <w:pPr>
              <w:pStyle w:val="a8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Книжный уголок:</w:t>
            </w:r>
          </w:p>
          <w:p w:rsidR="00492125" w:rsidRPr="008C7B41" w:rsidRDefault="00492125" w:rsidP="004921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1.Ветрина для книг</w:t>
            </w:r>
          </w:p>
          <w:p w:rsidR="00492125" w:rsidRPr="008C7B41" w:rsidRDefault="00492125" w:rsidP="004921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2. 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 . книги по интересам</w:t>
            </w:r>
          </w:p>
          <w:p w:rsidR="00CE04DC" w:rsidRPr="008C7B41" w:rsidRDefault="00492125" w:rsidP="004921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3.Иллюстративный материал в соответствии с тематической неделей</w:t>
            </w:r>
          </w:p>
          <w:p w:rsidR="00CE04DC" w:rsidRPr="008C7B41" w:rsidRDefault="00492125" w:rsidP="004921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.4. Картины для рассказывания.</w:t>
            </w:r>
          </w:p>
          <w:p w:rsidR="00492125" w:rsidRPr="008C7B41" w:rsidRDefault="00492125" w:rsidP="004921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5. Портреты детских писателей</w:t>
            </w:r>
          </w:p>
        </w:tc>
        <w:tc>
          <w:tcPr>
            <w:tcW w:w="4355" w:type="dxa"/>
          </w:tcPr>
          <w:p w:rsidR="00492125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развитие:</w:t>
            </w:r>
          </w:p>
          <w:p w:rsidR="00D56922" w:rsidRPr="008C7B41" w:rsidRDefault="00D56922" w:rsidP="00D56922">
            <w:pPr>
              <w:pStyle w:val="a8"/>
              <w:numPr>
                <w:ilvl w:val="0"/>
                <w:numId w:val="27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«Подвижные игры»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Мячи:</w:t>
            </w:r>
          </w:p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</w:p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Обручи:</w:t>
            </w:r>
          </w:p>
          <w:p w:rsidR="00D56922" w:rsidRPr="008C7B41" w:rsidRDefault="00D56922" w:rsidP="00D56922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</w:p>
          <w:p w:rsidR="00D56922" w:rsidRPr="008C7B41" w:rsidRDefault="00D56922" w:rsidP="00D56922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цветные шарики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6922" w:rsidRPr="008C7B41" w:rsidTr="00F46146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«Лохматый пёс»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«Хитрая лиса»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во рву»</w:t>
            </w:r>
          </w:p>
          <w:p w:rsidR="00D56922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мыши»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E4577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Дарц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8C7B41" w:rsidP="00D5692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Уголок ряжени</w:t>
            </w:r>
            <w:r w:rsidR="00D56922"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снежной королевы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мушкетера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</w:t>
            </w:r>
            <w:r w:rsidR="008C7B41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мышонка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поросёнка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лисички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FE4577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белочки</w:t>
            </w:r>
          </w:p>
        </w:tc>
        <w:tc>
          <w:tcPr>
            <w:tcW w:w="4355" w:type="dxa"/>
          </w:tcPr>
          <w:p w:rsidR="00D56922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77" w:rsidRPr="008C7B41" w:rsidTr="00F46146">
        <w:tc>
          <w:tcPr>
            <w:tcW w:w="6243" w:type="dxa"/>
          </w:tcPr>
          <w:p w:rsidR="00FE4577" w:rsidRPr="008C7B41" w:rsidRDefault="00CE04DC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4355" w:type="dxa"/>
          </w:tcPr>
          <w:p w:rsidR="00FE4577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Сумочки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 Экспериментирование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1Природный материал: глина, камешки,ракушки, минералы, различные семена и плоды, кора деревьев, мох, листья и т. п.).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2.Сыпучие продукты: горох, манка, мука, соль, сахарный песок, крахмал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3.Тубочки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4.Лупы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5.Пробирки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6.Мыльные пузыри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1.Лейки,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2.палочки для рыхления почвы, 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3.тряпочки,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4. фартуки.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природы</w:t>
            </w:r>
          </w:p>
          <w:p w:rsidR="00202ED5" w:rsidRPr="008C7B41" w:rsidRDefault="00202ED5" w:rsidP="0020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.Календарь погоды на каждый месяц, где дети схематично отмечают состояние погоды на каждый день.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202ED5" w:rsidRPr="008C7B41" w:rsidRDefault="00CC45C4" w:rsidP="00F46146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46146" w:rsidRPr="008C7B41" w:rsidRDefault="00F46146" w:rsidP="00F46146">
      <w:pPr>
        <w:pStyle w:val="a8"/>
        <w:snapToGri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577" w:rsidRPr="008C7B41" w:rsidRDefault="00FE4577" w:rsidP="00291C00">
      <w:pPr>
        <w:pStyle w:val="a8"/>
        <w:numPr>
          <w:ilvl w:val="0"/>
          <w:numId w:val="47"/>
        </w:num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Игрушки</w:t>
      </w:r>
    </w:p>
    <w:tbl>
      <w:tblPr>
        <w:tblStyle w:val="a5"/>
        <w:tblW w:w="0" w:type="auto"/>
        <w:tblInd w:w="-1168" w:type="dxa"/>
        <w:tblLook w:val="04A0"/>
      </w:tblPr>
      <w:tblGrid>
        <w:gridCol w:w="6243"/>
        <w:gridCol w:w="4355"/>
      </w:tblGrid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наличии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игрушки: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Петушёк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Уточка</w:t>
            </w:r>
          </w:p>
          <w:p w:rsidR="00FE2ED5" w:rsidRPr="008C7B41" w:rsidRDefault="00FE2ED5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Собачка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Динозавры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577" w:rsidRPr="008C7B41" w:rsidRDefault="00FE4577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игрушки: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Собачка 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Лошадка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Тигр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Леф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Дельфин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Морская звезда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Краб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Скат  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Морские водоросли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Жираф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мягкой мебели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плита</w:t>
            </w:r>
          </w:p>
        </w:tc>
        <w:tc>
          <w:tcPr>
            <w:tcW w:w="4355" w:type="dxa"/>
          </w:tcPr>
          <w:p w:rsidR="00FE4577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Пупс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куклы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кукла 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Коляски для кукол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посудки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Кружечки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Вилочки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Ложечки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Кувшинчик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Кастрюльки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Сковородочки</w:t>
            </w:r>
          </w:p>
          <w:p w:rsidR="00215C9C" w:rsidRPr="008C7B41" w:rsidRDefault="00215C9C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Машинки</w:t>
            </w:r>
            <w:r w:rsidR="0049212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большие</w:t>
            </w:r>
          </w:p>
          <w:p w:rsidR="00194725" w:rsidRPr="008C7B41" w:rsidRDefault="004921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Машинки маленькие</w:t>
            </w:r>
          </w:p>
          <w:p w:rsidR="00492125" w:rsidRPr="008C7B41" w:rsidRDefault="004921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94725" w:rsidRPr="008C7B41" w:rsidRDefault="00215C9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кукольной одежды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1947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Конструктор:</w:t>
            </w:r>
          </w:p>
          <w:p w:rsidR="00194725" w:rsidRPr="008C7B41" w:rsidRDefault="00194725" w:rsidP="001947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Пластмассовый (крупный)</w:t>
            </w:r>
          </w:p>
          <w:p w:rsidR="00194725" w:rsidRPr="008C7B41" w:rsidRDefault="00194725" w:rsidP="001947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Пластмассовый (маленький)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муляжей овощей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Баклажаны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Апельсины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Виноград 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Груши</w:t>
            </w:r>
          </w:p>
          <w:p w:rsidR="0072244F" w:rsidRPr="008C7B41" w:rsidRDefault="0072244F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Лимон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Муляжи </w:t>
            </w:r>
            <w:r w:rsidR="00FE2ED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Пироженные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Кексы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Вареники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Рогалики</w:t>
            </w:r>
          </w:p>
          <w:p w:rsidR="00FE2ED5" w:rsidRPr="008C7B41" w:rsidRDefault="00FE2ED5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Ботон</w:t>
            </w:r>
          </w:p>
          <w:p w:rsidR="00FE2ED5" w:rsidRPr="008C7B41" w:rsidRDefault="00FE2ED5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Порожки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колбасных изделий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Колбаса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Сосиски</w:t>
            </w:r>
          </w:p>
          <w:p w:rsidR="00FE2ED5" w:rsidRPr="008C7B41" w:rsidRDefault="00FE2ED5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для фруктов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овощей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аппарат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777C" w:rsidRPr="008C7B41" w:rsidRDefault="00D5777C" w:rsidP="00FE4577">
      <w:pPr>
        <w:pStyle w:val="a8"/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577" w:rsidRPr="008C7B41" w:rsidRDefault="00291C00" w:rsidP="00FE4577">
      <w:pPr>
        <w:pStyle w:val="a8"/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5777C" w:rsidRPr="008C7B41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Методические материалы</w:t>
      </w:r>
    </w:p>
    <w:tbl>
      <w:tblPr>
        <w:tblStyle w:val="a5"/>
        <w:tblW w:w="0" w:type="auto"/>
        <w:tblInd w:w="-1168" w:type="dxa"/>
        <w:tblLook w:val="04A0"/>
      </w:tblPr>
      <w:tblGrid>
        <w:gridCol w:w="6243"/>
        <w:gridCol w:w="4355"/>
      </w:tblGrid>
      <w:tr w:rsidR="00D5777C" w:rsidRPr="008C7B41" w:rsidTr="00D5777C">
        <w:tc>
          <w:tcPr>
            <w:tcW w:w="6243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наличие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«Советы специалистов»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«Физкультурно-оздоровительная работа»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«Результаты диагностики»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«Здоровье сберегающие технологии»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5777C" w:rsidRPr="008C7B41" w:rsidRDefault="00D5777C" w:rsidP="008C7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77C" w:rsidRPr="008C7B41" w:rsidRDefault="00291C00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C7B41" w:rsidRPr="008C7B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Методическая литература</w:t>
      </w:r>
    </w:p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082" w:type="dxa"/>
        <w:tblLook w:val="04A0"/>
      </w:tblPr>
      <w:tblGrid>
        <w:gridCol w:w="4876"/>
        <w:gridCol w:w="2835"/>
        <w:gridCol w:w="2943"/>
      </w:tblGrid>
      <w:tr w:rsidR="00492125" w:rsidRPr="008C7B41" w:rsidTr="00B04359">
        <w:tc>
          <w:tcPr>
            <w:tcW w:w="4876" w:type="dxa"/>
          </w:tcPr>
          <w:p w:rsidR="00492125" w:rsidRPr="008C7B41" w:rsidRDefault="00492125" w:rsidP="00D5777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835" w:type="dxa"/>
          </w:tcPr>
          <w:p w:rsidR="00492125" w:rsidRPr="008C7B41" w:rsidRDefault="00492125" w:rsidP="00D5777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43" w:type="dxa"/>
          </w:tcPr>
          <w:p w:rsidR="00492125" w:rsidRPr="008C7B41" w:rsidRDefault="00FD2CCD" w:rsidP="00D5777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наличии.</w:t>
            </w:r>
          </w:p>
        </w:tc>
      </w:tr>
      <w:tr w:rsidR="005D7E6F" w:rsidRPr="008C7B41" w:rsidTr="00B04359">
        <w:tc>
          <w:tcPr>
            <w:tcW w:w="10654" w:type="dxa"/>
            <w:gridSpan w:val="3"/>
          </w:tcPr>
          <w:p w:rsidR="005D7E6F" w:rsidRPr="008C7B41" w:rsidRDefault="005D7E6F" w:rsidP="005D7E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492125" w:rsidRPr="008C7B41" w:rsidTr="00B04359">
        <w:tc>
          <w:tcPr>
            <w:tcW w:w="4876" w:type="dxa"/>
          </w:tcPr>
          <w:p w:rsidR="00492125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 дошкольников 6-7 лет</w:t>
            </w:r>
          </w:p>
        </w:tc>
        <w:tc>
          <w:tcPr>
            <w:tcW w:w="2835" w:type="dxa"/>
          </w:tcPr>
          <w:p w:rsidR="006C4676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Абрамова, И,Ф. Слепцова </w:t>
            </w:r>
          </w:p>
          <w:p w:rsidR="005D7E6F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Москва </w:t>
            </w:r>
          </w:p>
          <w:p w:rsidR="005D7E6F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Издательство-Синтез, </w:t>
            </w:r>
          </w:p>
          <w:p w:rsidR="005D7E6F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2020 г</w:t>
            </w:r>
          </w:p>
        </w:tc>
        <w:tc>
          <w:tcPr>
            <w:tcW w:w="2943" w:type="dxa"/>
          </w:tcPr>
          <w:p w:rsidR="00492125" w:rsidRPr="008C7B41" w:rsidRDefault="006C4676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10527" w:rsidRPr="008C7B41" w:rsidTr="00B04359">
        <w:tc>
          <w:tcPr>
            <w:tcW w:w="4876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основ безопасности у дошкольников 2-7 лет</w:t>
            </w:r>
          </w:p>
        </w:tc>
        <w:tc>
          <w:tcPr>
            <w:tcW w:w="2835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К.Ю. Белая</w:t>
            </w:r>
          </w:p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 Мозаика - Синтез»</w:t>
            </w:r>
          </w:p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2019 г.</w:t>
            </w:r>
          </w:p>
        </w:tc>
        <w:tc>
          <w:tcPr>
            <w:tcW w:w="2943" w:type="dxa"/>
          </w:tcPr>
          <w:p w:rsidR="00510527" w:rsidRPr="008C7B41" w:rsidRDefault="0051052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527" w:rsidRPr="008C7B41" w:rsidTr="00B04359">
        <w:tc>
          <w:tcPr>
            <w:tcW w:w="4876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нравственное воспитание дошкольников 3-7 лет</w:t>
            </w:r>
          </w:p>
        </w:tc>
        <w:tc>
          <w:tcPr>
            <w:tcW w:w="2835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Буре Р.С. </w:t>
            </w:r>
          </w:p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2017 г.</w:t>
            </w:r>
          </w:p>
        </w:tc>
        <w:tc>
          <w:tcPr>
            <w:tcW w:w="2943" w:type="dxa"/>
          </w:tcPr>
          <w:p w:rsidR="00510527" w:rsidRPr="008C7B41" w:rsidRDefault="0051052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527" w:rsidRPr="008C7B41" w:rsidTr="00B04359">
        <w:tc>
          <w:tcPr>
            <w:tcW w:w="4876" w:type="dxa"/>
          </w:tcPr>
          <w:p w:rsidR="00510527" w:rsidRPr="008C7B41" w:rsidRDefault="00510527" w:rsidP="005105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беседы с детьми 4-7 лет</w:t>
            </w:r>
          </w:p>
        </w:tc>
        <w:tc>
          <w:tcPr>
            <w:tcW w:w="2835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В.И., Петрова., Стульник Т.Д.</w:t>
            </w:r>
          </w:p>
          <w:p w:rsidR="0051052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2017 г.</w:t>
            </w:r>
          </w:p>
        </w:tc>
        <w:tc>
          <w:tcPr>
            <w:tcW w:w="2943" w:type="dxa"/>
          </w:tcPr>
          <w:p w:rsidR="00510527" w:rsidRPr="008C7B41" w:rsidRDefault="0051052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257" w:rsidRPr="008C7B41" w:rsidTr="00B04359">
        <w:tc>
          <w:tcPr>
            <w:tcW w:w="4876" w:type="dxa"/>
          </w:tcPr>
          <w:p w:rsidR="009D2257" w:rsidRPr="008C7B41" w:rsidRDefault="009D2257" w:rsidP="005105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в детском саду:</w:t>
            </w:r>
          </w:p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занятий с детьми  3-7 лет.</w:t>
            </w:r>
          </w:p>
        </w:tc>
        <w:tc>
          <w:tcPr>
            <w:tcW w:w="2835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Синтез,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2018</w:t>
            </w:r>
          </w:p>
        </w:tc>
        <w:tc>
          <w:tcPr>
            <w:tcW w:w="2943" w:type="dxa"/>
          </w:tcPr>
          <w:p w:rsidR="009D2257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5AD" w:rsidRPr="008C7B41" w:rsidTr="00B04359">
        <w:tc>
          <w:tcPr>
            <w:tcW w:w="10654" w:type="dxa"/>
            <w:gridSpan w:val="3"/>
          </w:tcPr>
          <w:p w:rsidR="005315AD" w:rsidRPr="008C7B41" w:rsidRDefault="009D2257" w:rsidP="009D22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="005315AD"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6C4676" w:rsidRPr="008C7B41" w:rsidTr="00B04359">
        <w:tc>
          <w:tcPr>
            <w:tcW w:w="4876" w:type="dxa"/>
          </w:tcPr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</w:t>
            </w:r>
          </w:p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  представлений Подготовительная к школе группа.</w:t>
            </w:r>
          </w:p>
        </w:tc>
        <w:tc>
          <w:tcPr>
            <w:tcW w:w="2835" w:type="dxa"/>
          </w:tcPr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И.А. Помораева, В.А. Позина Издательство МАЗАИК-СИНТЕЗ</w:t>
            </w:r>
          </w:p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2019</w:t>
            </w:r>
          </w:p>
        </w:tc>
        <w:tc>
          <w:tcPr>
            <w:tcW w:w="2943" w:type="dxa"/>
          </w:tcPr>
          <w:p w:rsidR="006C4676" w:rsidRPr="008C7B41" w:rsidRDefault="006C4676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5AD" w:rsidRPr="008C7B41" w:rsidTr="00B04359">
        <w:tc>
          <w:tcPr>
            <w:tcW w:w="4876" w:type="dxa"/>
          </w:tcPr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 6-7 лет</w:t>
            </w:r>
          </w:p>
        </w:tc>
        <w:tc>
          <w:tcPr>
            <w:tcW w:w="2835" w:type="dxa"/>
          </w:tcPr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 Соломенникова </w:t>
            </w:r>
          </w:p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Мозаика-</w:t>
            </w:r>
            <w:r w:rsidR="006D24CD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Синтез, 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2019 г.</w:t>
            </w:r>
          </w:p>
        </w:tc>
        <w:tc>
          <w:tcPr>
            <w:tcW w:w="2943" w:type="dxa"/>
          </w:tcPr>
          <w:p w:rsidR="005315A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4CD" w:rsidRPr="008C7B41" w:rsidTr="00B04359">
        <w:tc>
          <w:tcPr>
            <w:tcW w:w="4876" w:type="dxa"/>
          </w:tcPr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из строительного 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6-7 лет.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Л.В. Куцакова</w:t>
            </w:r>
          </w:p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Синтез,</w:t>
            </w:r>
          </w:p>
          <w:p w:rsidR="006D24CD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2019</w:t>
            </w:r>
            <w:r w:rsidR="006D24CD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43" w:type="dxa"/>
          </w:tcPr>
          <w:p w:rsidR="006D24C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4CD" w:rsidRPr="008C7B41" w:rsidTr="00B04359">
        <w:tc>
          <w:tcPr>
            <w:tcW w:w="4876" w:type="dxa"/>
          </w:tcPr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2835" w:type="dxa"/>
          </w:tcPr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Веракса, А.Н Веракса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М.,2016 г.</w:t>
            </w:r>
          </w:p>
        </w:tc>
        <w:tc>
          <w:tcPr>
            <w:tcW w:w="2943" w:type="dxa"/>
          </w:tcPr>
          <w:p w:rsidR="006D24C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57" w:rsidRPr="008C7B41" w:rsidTr="00B04359">
        <w:tc>
          <w:tcPr>
            <w:tcW w:w="4876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Познователь – исследовательская деятельность 2-7 лет</w:t>
            </w:r>
          </w:p>
        </w:tc>
        <w:tc>
          <w:tcPr>
            <w:tcW w:w="2835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Веракса, О.Р. Галимов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2016 г.</w:t>
            </w:r>
          </w:p>
        </w:tc>
        <w:tc>
          <w:tcPr>
            <w:tcW w:w="2943" w:type="dxa"/>
          </w:tcPr>
          <w:p w:rsidR="009D2257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57" w:rsidRPr="008C7B41" w:rsidTr="00B04359">
        <w:tc>
          <w:tcPr>
            <w:tcW w:w="4876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творчество и конструирование 2-7 лет</w:t>
            </w:r>
          </w:p>
        </w:tc>
        <w:tc>
          <w:tcPr>
            <w:tcW w:w="2835" w:type="dxa"/>
          </w:tcPr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Л.В. Куцакова</w:t>
            </w:r>
          </w:p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2016 г.</w:t>
            </w:r>
          </w:p>
        </w:tc>
        <w:tc>
          <w:tcPr>
            <w:tcW w:w="2943" w:type="dxa"/>
          </w:tcPr>
          <w:p w:rsidR="009D2257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DB8" w:rsidRPr="008C7B41" w:rsidTr="00B04359">
        <w:tc>
          <w:tcPr>
            <w:tcW w:w="4876" w:type="dxa"/>
          </w:tcPr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и конструирование (Сценарий занятий) 2-7 лет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Л.В. Куцакова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2017 г.</w:t>
            </w:r>
          </w:p>
        </w:tc>
        <w:tc>
          <w:tcPr>
            <w:tcW w:w="2943" w:type="dxa"/>
          </w:tcPr>
          <w:p w:rsidR="004C7DB8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DB8" w:rsidRPr="008C7B41" w:rsidTr="00B04359">
        <w:tc>
          <w:tcPr>
            <w:tcW w:w="4876" w:type="dxa"/>
          </w:tcPr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дидактических игр по ознакомлению с окружающим миром 4-7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лет.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Л.Ю. Павлова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М., 2016 г.</w:t>
            </w:r>
          </w:p>
        </w:tc>
        <w:tc>
          <w:tcPr>
            <w:tcW w:w="2943" w:type="dxa"/>
          </w:tcPr>
          <w:p w:rsidR="004C7DB8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C7DB8" w:rsidRPr="008C7B41" w:rsidTr="00B04359">
        <w:tc>
          <w:tcPr>
            <w:tcW w:w="4876" w:type="dxa"/>
          </w:tcPr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способностей дошкольников 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Е.Е.Крашенинников.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О.Л. Холодова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2016 г.</w:t>
            </w:r>
          </w:p>
        </w:tc>
        <w:tc>
          <w:tcPr>
            <w:tcW w:w="2943" w:type="dxa"/>
          </w:tcPr>
          <w:p w:rsidR="004C7DB8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4CD" w:rsidRPr="008C7B41" w:rsidTr="00B04359">
        <w:tc>
          <w:tcPr>
            <w:tcW w:w="10654" w:type="dxa"/>
            <w:gridSpan w:val="3"/>
          </w:tcPr>
          <w:p w:rsidR="006D24C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F159E4" w:rsidRPr="008C7B41" w:rsidTr="00B04359">
        <w:tc>
          <w:tcPr>
            <w:tcW w:w="4876" w:type="dxa"/>
          </w:tcPr>
          <w:p w:rsidR="00F159E4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 6-7 лет</w:t>
            </w:r>
          </w:p>
        </w:tc>
        <w:tc>
          <w:tcPr>
            <w:tcW w:w="2835" w:type="dxa"/>
          </w:tcPr>
          <w:p w:rsidR="00F159E4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В.В. Гербова</w:t>
            </w:r>
          </w:p>
          <w:p w:rsidR="0085342B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85342B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85342B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2018 г.</w:t>
            </w:r>
          </w:p>
        </w:tc>
        <w:tc>
          <w:tcPr>
            <w:tcW w:w="2943" w:type="dxa"/>
          </w:tcPr>
          <w:p w:rsidR="00F159E4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E6F" w:rsidRPr="008C7B41" w:rsidTr="00B04359">
        <w:tc>
          <w:tcPr>
            <w:tcW w:w="4876" w:type="dxa"/>
          </w:tcPr>
          <w:p w:rsidR="005D7E6F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 для чтения детям в детском саду и дома 6-7 лет для подготовительной группы</w:t>
            </w:r>
          </w:p>
        </w:tc>
        <w:tc>
          <w:tcPr>
            <w:tcW w:w="2835" w:type="dxa"/>
          </w:tcPr>
          <w:p w:rsidR="005D7E6F" w:rsidRPr="008C7B41" w:rsidRDefault="006D24CD" w:rsidP="00F15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методический комплект к программе «от рождения до школы</w:t>
            </w:r>
          </w:p>
        </w:tc>
        <w:tc>
          <w:tcPr>
            <w:tcW w:w="2943" w:type="dxa"/>
          </w:tcPr>
          <w:p w:rsidR="005D7E6F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2B" w:rsidRPr="008C7B41" w:rsidTr="00B04359">
        <w:tc>
          <w:tcPr>
            <w:tcW w:w="4876" w:type="dxa"/>
          </w:tcPr>
          <w:p w:rsidR="0085342B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 «От рождения до школы»</w:t>
            </w:r>
          </w:p>
        </w:tc>
        <w:tc>
          <w:tcPr>
            <w:tcW w:w="2835" w:type="dxa"/>
          </w:tcPr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Верикса,</w:t>
            </w:r>
          </w:p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</w:t>
            </w:r>
          </w:p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М.Н.Васильева</w:t>
            </w:r>
          </w:p>
          <w:p w:rsidR="009D2257" w:rsidRPr="008C7B41" w:rsidRDefault="009D2257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2015 г.</w:t>
            </w:r>
          </w:p>
        </w:tc>
        <w:tc>
          <w:tcPr>
            <w:tcW w:w="2943" w:type="dxa"/>
          </w:tcPr>
          <w:p w:rsidR="0085342B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2B" w:rsidRPr="008C7B41" w:rsidTr="00B04359">
        <w:tc>
          <w:tcPr>
            <w:tcW w:w="10654" w:type="dxa"/>
            <w:gridSpan w:val="3"/>
          </w:tcPr>
          <w:p w:rsidR="0085342B" w:rsidRPr="008C7B41" w:rsidRDefault="0085342B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</w:t>
            </w:r>
            <w:r w:rsidR="004C7DB8"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– эстетическое развитие»</w:t>
            </w:r>
          </w:p>
        </w:tc>
      </w:tr>
      <w:tr w:rsidR="0085342B" w:rsidRPr="008C7B41" w:rsidTr="00B04359">
        <w:tc>
          <w:tcPr>
            <w:tcW w:w="4876" w:type="dxa"/>
          </w:tcPr>
          <w:p w:rsidR="0085342B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художественное творчество 2-7 лет</w:t>
            </w:r>
          </w:p>
        </w:tc>
        <w:tc>
          <w:tcPr>
            <w:tcW w:w="2835" w:type="dxa"/>
          </w:tcPr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Э.Я. Степаненкова</w:t>
            </w:r>
          </w:p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Мозаика-Синтез, М., 2016</w:t>
            </w:r>
          </w:p>
        </w:tc>
        <w:tc>
          <w:tcPr>
            <w:tcW w:w="2943" w:type="dxa"/>
          </w:tcPr>
          <w:p w:rsidR="0085342B" w:rsidRPr="008C7B41" w:rsidRDefault="0085342B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2B" w:rsidRPr="008C7B41" w:rsidTr="00B04359">
        <w:tc>
          <w:tcPr>
            <w:tcW w:w="4876" w:type="dxa"/>
          </w:tcPr>
          <w:p w:rsidR="0085342B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Изобразительная деятельность  </w:t>
            </w:r>
            <w:r w:rsidR="00F46B30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 саду</w:t>
            </w:r>
            <w:r w:rsidR="00F46B30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  <w:tc>
          <w:tcPr>
            <w:tcW w:w="2835" w:type="dxa"/>
          </w:tcPr>
          <w:p w:rsidR="0085342B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Коморова</w:t>
            </w:r>
          </w:p>
          <w:p w:rsidR="00F46B30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2018 г.</w:t>
            </w:r>
          </w:p>
        </w:tc>
        <w:tc>
          <w:tcPr>
            <w:tcW w:w="2943" w:type="dxa"/>
          </w:tcPr>
          <w:p w:rsidR="0085342B" w:rsidRPr="008C7B41" w:rsidRDefault="00F46B30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359" w:rsidRPr="008C7B41" w:rsidTr="00B04359">
        <w:tc>
          <w:tcPr>
            <w:tcW w:w="4876" w:type="dxa"/>
          </w:tcPr>
          <w:p w:rsidR="00B04359" w:rsidRPr="008C7B41" w:rsidRDefault="00B04359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художественных способностей дошкольников 3-7 лет</w:t>
            </w:r>
          </w:p>
        </w:tc>
        <w:tc>
          <w:tcPr>
            <w:tcW w:w="2835" w:type="dxa"/>
          </w:tcPr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Коморова</w:t>
            </w:r>
          </w:p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2019 г.</w:t>
            </w:r>
          </w:p>
        </w:tc>
        <w:tc>
          <w:tcPr>
            <w:tcW w:w="2943" w:type="dxa"/>
          </w:tcPr>
          <w:p w:rsidR="00B04359" w:rsidRPr="008C7B41" w:rsidRDefault="00B04359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359" w:rsidRPr="008C7B41" w:rsidTr="00B04359">
        <w:tc>
          <w:tcPr>
            <w:tcW w:w="4876" w:type="dxa"/>
          </w:tcPr>
          <w:p w:rsidR="00B04359" w:rsidRPr="008C7B41" w:rsidRDefault="00B04359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мышления работаем по сказке 3- 7 лет</w:t>
            </w:r>
          </w:p>
        </w:tc>
        <w:tc>
          <w:tcPr>
            <w:tcW w:w="2835" w:type="dxa"/>
          </w:tcPr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О.А.Шиян</w:t>
            </w:r>
          </w:p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2018 г.</w:t>
            </w:r>
          </w:p>
        </w:tc>
        <w:tc>
          <w:tcPr>
            <w:tcW w:w="2943" w:type="dxa"/>
          </w:tcPr>
          <w:p w:rsidR="00B04359" w:rsidRPr="008C7B41" w:rsidRDefault="00B04359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359" w:rsidRPr="008C7B41" w:rsidTr="00B04359">
        <w:tc>
          <w:tcPr>
            <w:tcW w:w="4876" w:type="dxa"/>
          </w:tcPr>
          <w:p w:rsidR="00B04359" w:rsidRPr="008C7B41" w:rsidRDefault="00B04359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 – детям </w:t>
            </w:r>
          </w:p>
        </w:tc>
        <w:tc>
          <w:tcPr>
            <w:tcW w:w="2835" w:type="dxa"/>
          </w:tcPr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Коморова</w:t>
            </w:r>
          </w:p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2016 г.</w:t>
            </w:r>
          </w:p>
        </w:tc>
        <w:tc>
          <w:tcPr>
            <w:tcW w:w="2943" w:type="dxa"/>
          </w:tcPr>
          <w:p w:rsidR="00B04359" w:rsidRPr="008C7B41" w:rsidRDefault="00B04359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30" w:rsidRPr="008C7B41" w:rsidTr="00B04359">
        <w:tc>
          <w:tcPr>
            <w:tcW w:w="10654" w:type="dxa"/>
            <w:gridSpan w:val="3"/>
          </w:tcPr>
          <w:p w:rsidR="00F46B30" w:rsidRPr="008C7B41" w:rsidRDefault="00F46B30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</w:tr>
      <w:tr w:rsidR="00F46B30" w:rsidRPr="008C7B41" w:rsidTr="00B04359">
        <w:tc>
          <w:tcPr>
            <w:tcW w:w="4876" w:type="dxa"/>
          </w:tcPr>
          <w:p w:rsidR="00F46B30" w:rsidRPr="008C7B41" w:rsidRDefault="00F46B30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 6-7 лет</w:t>
            </w:r>
          </w:p>
        </w:tc>
        <w:tc>
          <w:tcPr>
            <w:tcW w:w="2835" w:type="dxa"/>
          </w:tcPr>
          <w:p w:rsidR="00F46B30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F46B30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–Синтез, М., 2019 г.</w:t>
            </w:r>
          </w:p>
        </w:tc>
        <w:tc>
          <w:tcPr>
            <w:tcW w:w="2943" w:type="dxa"/>
          </w:tcPr>
          <w:p w:rsidR="00F46B30" w:rsidRPr="008C7B41" w:rsidRDefault="00F46B30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071" w:rsidRPr="008C7B41" w:rsidTr="00B04359">
        <w:tc>
          <w:tcPr>
            <w:tcW w:w="4876" w:type="dxa"/>
          </w:tcPr>
          <w:p w:rsidR="00CF2071" w:rsidRPr="008C7B41" w:rsidRDefault="00CF2071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 2-7 лет</w:t>
            </w:r>
          </w:p>
        </w:tc>
        <w:tc>
          <w:tcPr>
            <w:tcW w:w="2835" w:type="dxa"/>
          </w:tcPr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Э.Я. Степаненкова</w:t>
            </w:r>
          </w:p>
          <w:p w:rsidR="00CF2071" w:rsidRPr="008C7B41" w:rsidRDefault="00CF2071" w:rsidP="00CF2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М.,2019 г.</w:t>
            </w:r>
          </w:p>
        </w:tc>
        <w:tc>
          <w:tcPr>
            <w:tcW w:w="2943" w:type="dxa"/>
          </w:tcPr>
          <w:p w:rsidR="00CF2071" w:rsidRPr="008C7B41" w:rsidRDefault="00CF2071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071" w:rsidRPr="008C7B41" w:rsidTr="00B04359">
        <w:tc>
          <w:tcPr>
            <w:tcW w:w="4876" w:type="dxa"/>
          </w:tcPr>
          <w:p w:rsidR="00CF2071" w:rsidRPr="008C7B41" w:rsidRDefault="00CF2071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 комплексы упражнений  3-7 лет</w:t>
            </w:r>
          </w:p>
        </w:tc>
        <w:tc>
          <w:tcPr>
            <w:tcW w:w="2835" w:type="dxa"/>
          </w:tcPr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2017</w:t>
            </w:r>
          </w:p>
        </w:tc>
        <w:tc>
          <w:tcPr>
            <w:tcW w:w="2943" w:type="dxa"/>
          </w:tcPr>
          <w:p w:rsidR="00CF2071" w:rsidRPr="008C7B41" w:rsidRDefault="00CF2071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071" w:rsidRPr="008C7B41" w:rsidTr="00B04359">
        <w:tc>
          <w:tcPr>
            <w:tcW w:w="4876" w:type="dxa"/>
          </w:tcPr>
          <w:p w:rsidR="00CF2071" w:rsidRPr="008C7B41" w:rsidRDefault="00CF2071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Малоподвижные игры и игровые упражнения 3-7 лет</w:t>
            </w:r>
          </w:p>
        </w:tc>
        <w:tc>
          <w:tcPr>
            <w:tcW w:w="2835" w:type="dxa"/>
          </w:tcPr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М.Б. Борисова</w:t>
            </w:r>
          </w:p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Синтез, М.,</w:t>
            </w: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43" w:type="dxa"/>
          </w:tcPr>
          <w:p w:rsidR="00CF2071" w:rsidRPr="008C7B41" w:rsidRDefault="00CF2071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408" w:rsidRPr="008C7B41" w:rsidRDefault="00291C00" w:rsidP="00D5777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C7B41" w:rsidRPr="008C7B4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Детская х</w:t>
      </w:r>
      <w:r w:rsidR="00D5777C" w:rsidRPr="008C7B41">
        <w:rPr>
          <w:rFonts w:ascii="Times New Roman" w:eastAsia="Times New Roman" w:hAnsi="Times New Roman" w:cs="Times New Roman"/>
          <w:b/>
          <w:sz w:val="24"/>
          <w:szCs w:val="24"/>
        </w:rPr>
        <w:t>удожественная литература</w:t>
      </w:r>
    </w:p>
    <w:p w:rsidR="00291C00" w:rsidRPr="008C7B41" w:rsidRDefault="00291C00" w:rsidP="00D5777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4962"/>
        <w:gridCol w:w="2818"/>
        <w:gridCol w:w="2818"/>
      </w:tblGrid>
      <w:tr w:rsidR="003C2CB7" w:rsidRPr="008C7B41" w:rsidTr="00C57D29">
        <w:tc>
          <w:tcPr>
            <w:tcW w:w="4962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наличии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 для чтения детям в детском саду и дома 6-7 лет для подготовительной группы </w:t>
            </w:r>
          </w:p>
        </w:tc>
        <w:tc>
          <w:tcPr>
            <w:tcW w:w="2818" w:type="dxa"/>
          </w:tcPr>
          <w:p w:rsidR="003C2CB7" w:rsidRPr="008C7B41" w:rsidRDefault="00DA3701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методический комплект к программе «от рождения до школы»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дошкольника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Дружинина</w:t>
            </w:r>
          </w:p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Масква 2015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Жукова</w:t>
            </w:r>
          </w:p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2017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пингвинёнка</w:t>
            </w:r>
            <w:r w:rsidR="008C7B41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Юрика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Мартиросова</w:t>
            </w:r>
          </w:p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Масква 2019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818" w:type="dxa"/>
          </w:tcPr>
          <w:p w:rsidR="003C2CB7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2818" w:type="dxa"/>
          </w:tcPr>
          <w:p w:rsidR="003C2CB7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01" w:rsidRPr="008C7B41" w:rsidTr="00C57D29">
        <w:tc>
          <w:tcPr>
            <w:tcW w:w="4962" w:type="dxa"/>
          </w:tcPr>
          <w:p w:rsidR="00DA3701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818" w:type="dxa"/>
          </w:tcPr>
          <w:p w:rsidR="00DA3701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</w:t>
            </w:r>
          </w:p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2010</w:t>
            </w:r>
          </w:p>
        </w:tc>
        <w:tc>
          <w:tcPr>
            <w:tcW w:w="2818" w:type="dxa"/>
          </w:tcPr>
          <w:p w:rsidR="00DA3701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Агния Барто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волшебные сказки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2013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Мими мишки, воспитанный Кеша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56098A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об умном мышонке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Братец Кролик и братец Лис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Джоэль Харрис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животные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FD7AEB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Ловкие напарники</w:t>
            </w:r>
          </w:p>
        </w:tc>
        <w:tc>
          <w:tcPr>
            <w:tcW w:w="2818" w:type="dxa"/>
          </w:tcPr>
          <w:p w:rsidR="0056098A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56098A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AEB" w:rsidRPr="008C7B41" w:rsidTr="00C57D29">
        <w:tc>
          <w:tcPr>
            <w:tcW w:w="4962" w:type="dxa"/>
          </w:tcPr>
          <w:p w:rsidR="00FD7AEB" w:rsidRPr="008C7B41" w:rsidRDefault="00FD7AEB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три медведя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2003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AEB" w:rsidRPr="008C7B41" w:rsidTr="00C57D29">
        <w:tc>
          <w:tcPr>
            <w:tcW w:w="4962" w:type="dxa"/>
          </w:tcPr>
          <w:p w:rsidR="00FD7AEB" w:rsidRPr="008C7B41" w:rsidRDefault="00FD7AEB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A15" w:rsidRPr="008C7B41" w:rsidTr="00C57D29">
        <w:tc>
          <w:tcPr>
            <w:tcW w:w="4962" w:type="dxa"/>
          </w:tcPr>
          <w:p w:rsidR="002F6A15" w:rsidRPr="008C7B41" w:rsidRDefault="002F6A15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девочка дяди Федора</w:t>
            </w:r>
          </w:p>
        </w:tc>
        <w:tc>
          <w:tcPr>
            <w:tcW w:w="2818" w:type="dxa"/>
          </w:tcPr>
          <w:p w:rsidR="002F6A15" w:rsidRPr="008C7B41" w:rsidRDefault="002F6A15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Э.Успенский</w:t>
            </w:r>
          </w:p>
        </w:tc>
        <w:tc>
          <w:tcPr>
            <w:tcW w:w="2818" w:type="dxa"/>
          </w:tcPr>
          <w:p w:rsidR="002F6A15" w:rsidRPr="008C7B41" w:rsidRDefault="002F6A15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Холодное сердце, королева Эльза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</w:t>
            </w:r>
          </w:p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Бармалей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плавает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И. Турина</w:t>
            </w:r>
          </w:p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прекрасная, экзамен для принцесс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 Плюшева, храбрый Стаффи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Посчитаю я игрушки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Мигунова</w:t>
            </w:r>
          </w:p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2006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поисках дори, путешествие домой</w:t>
            </w:r>
          </w:p>
        </w:tc>
        <w:tc>
          <w:tcPr>
            <w:tcW w:w="2818" w:type="dxa"/>
          </w:tcPr>
          <w:p w:rsidR="0075491C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 динозавр, путь к смелости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Принцесса Рапунцель, запутанная история.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сказок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Степанов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«Снегурочка»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Крошка енот, и тот кто сидит в пруду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ЛилианаМуур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Денискины рассказы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Драгунский</w:t>
            </w:r>
          </w:p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Растов –на- Дону 2017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CCD" w:rsidRPr="008C7B41" w:rsidTr="00C57D29">
        <w:tc>
          <w:tcPr>
            <w:tcW w:w="4962" w:type="dxa"/>
          </w:tcPr>
          <w:p w:rsidR="00FD2CCD" w:rsidRPr="008C7B41" w:rsidRDefault="00FD2CCD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любимых сказки: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 в </w:t>
            </w:r>
            <w:r w:rsidR="0072244F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сапогах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Рапунцель,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  портняжка.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D2CCD" w:rsidRPr="008C7B41" w:rsidRDefault="00FD2CCD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D2CCD" w:rsidRPr="008C7B41" w:rsidRDefault="00FD2CCD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hAnsi="Times New Roman" w:cs="Times New Roman"/>
          <w:sz w:val="24"/>
          <w:szCs w:val="24"/>
        </w:rPr>
      </w:pPr>
    </w:p>
    <w:sectPr w:rsidR="007E0F70" w:rsidRPr="008C7B41" w:rsidSect="00B04359">
      <w:headerReference w:type="default" r:id="rId8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8D" w:rsidRDefault="00F74C8D" w:rsidP="00510527">
      <w:pPr>
        <w:spacing w:after="0" w:line="240" w:lineRule="auto"/>
      </w:pPr>
      <w:r>
        <w:separator/>
      </w:r>
    </w:p>
  </w:endnote>
  <w:endnote w:type="continuationSeparator" w:id="1">
    <w:p w:rsidR="00F74C8D" w:rsidRDefault="00F74C8D" w:rsidP="0051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8D" w:rsidRDefault="00F74C8D" w:rsidP="00510527">
      <w:pPr>
        <w:spacing w:after="0" w:line="240" w:lineRule="auto"/>
      </w:pPr>
      <w:r>
        <w:separator/>
      </w:r>
    </w:p>
  </w:footnote>
  <w:footnote w:type="continuationSeparator" w:id="1">
    <w:p w:rsidR="00F74C8D" w:rsidRDefault="00F74C8D" w:rsidP="0051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27" w:rsidRDefault="00510527">
    <w:pPr>
      <w:pStyle w:val="af2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152DE6"/>
    <w:multiLevelType w:val="hybridMultilevel"/>
    <w:tmpl w:val="502C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E7DD3"/>
    <w:multiLevelType w:val="hybridMultilevel"/>
    <w:tmpl w:val="96CA4330"/>
    <w:lvl w:ilvl="0" w:tplc="28F4821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A590B"/>
    <w:multiLevelType w:val="hybridMultilevel"/>
    <w:tmpl w:val="09A0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5A0"/>
    <w:multiLevelType w:val="hybridMultilevel"/>
    <w:tmpl w:val="2888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4756C"/>
    <w:multiLevelType w:val="hybridMultilevel"/>
    <w:tmpl w:val="D8F4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46F54"/>
    <w:multiLevelType w:val="hybridMultilevel"/>
    <w:tmpl w:val="330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4768"/>
    <w:multiLevelType w:val="hybridMultilevel"/>
    <w:tmpl w:val="2D0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D5AED"/>
    <w:multiLevelType w:val="hybridMultilevel"/>
    <w:tmpl w:val="1C8EF82E"/>
    <w:lvl w:ilvl="0" w:tplc="A9EA0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650B4"/>
    <w:multiLevelType w:val="hybridMultilevel"/>
    <w:tmpl w:val="445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C1652"/>
    <w:multiLevelType w:val="hybridMultilevel"/>
    <w:tmpl w:val="CF36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56F78"/>
    <w:multiLevelType w:val="hybridMultilevel"/>
    <w:tmpl w:val="6B66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6467"/>
    <w:multiLevelType w:val="hybridMultilevel"/>
    <w:tmpl w:val="4306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70DDE"/>
    <w:multiLevelType w:val="hybridMultilevel"/>
    <w:tmpl w:val="EC866D34"/>
    <w:lvl w:ilvl="0" w:tplc="82BE1B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2A215CEA"/>
    <w:multiLevelType w:val="hybridMultilevel"/>
    <w:tmpl w:val="C4C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27D"/>
    <w:multiLevelType w:val="hybridMultilevel"/>
    <w:tmpl w:val="1E36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C47CC"/>
    <w:multiLevelType w:val="hybridMultilevel"/>
    <w:tmpl w:val="AD7E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15CF0"/>
    <w:multiLevelType w:val="hybridMultilevel"/>
    <w:tmpl w:val="D8F4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A663C"/>
    <w:multiLevelType w:val="hybridMultilevel"/>
    <w:tmpl w:val="6D5A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264AA"/>
    <w:multiLevelType w:val="hybridMultilevel"/>
    <w:tmpl w:val="4EE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A42C2"/>
    <w:multiLevelType w:val="hybridMultilevel"/>
    <w:tmpl w:val="D8F4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F29A4"/>
    <w:multiLevelType w:val="hybridMultilevel"/>
    <w:tmpl w:val="DD1C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A6C61"/>
    <w:multiLevelType w:val="hybridMultilevel"/>
    <w:tmpl w:val="98D2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337BA"/>
    <w:multiLevelType w:val="hybridMultilevel"/>
    <w:tmpl w:val="854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34D6B"/>
    <w:multiLevelType w:val="hybridMultilevel"/>
    <w:tmpl w:val="330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77DCF"/>
    <w:multiLevelType w:val="hybridMultilevel"/>
    <w:tmpl w:val="B32E5BE8"/>
    <w:lvl w:ilvl="0" w:tplc="36A49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D13BEC"/>
    <w:multiLevelType w:val="hybridMultilevel"/>
    <w:tmpl w:val="2D0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15D81"/>
    <w:multiLevelType w:val="hybridMultilevel"/>
    <w:tmpl w:val="50AEB852"/>
    <w:lvl w:ilvl="0" w:tplc="C7FA5E1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3783C"/>
    <w:multiLevelType w:val="hybridMultilevel"/>
    <w:tmpl w:val="F810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01DFA"/>
    <w:multiLevelType w:val="hybridMultilevel"/>
    <w:tmpl w:val="5D2CD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F67A80"/>
    <w:multiLevelType w:val="hybridMultilevel"/>
    <w:tmpl w:val="ABD24928"/>
    <w:lvl w:ilvl="0" w:tplc="8C60A7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46C6A"/>
    <w:multiLevelType w:val="hybridMultilevel"/>
    <w:tmpl w:val="118A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87B29"/>
    <w:multiLevelType w:val="hybridMultilevel"/>
    <w:tmpl w:val="A65E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167F3"/>
    <w:multiLevelType w:val="hybridMultilevel"/>
    <w:tmpl w:val="BEF8E122"/>
    <w:lvl w:ilvl="0" w:tplc="1AAC9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DD552C"/>
    <w:multiLevelType w:val="hybridMultilevel"/>
    <w:tmpl w:val="CE6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8311C"/>
    <w:multiLevelType w:val="hybridMultilevel"/>
    <w:tmpl w:val="B16E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12422"/>
    <w:multiLevelType w:val="hybridMultilevel"/>
    <w:tmpl w:val="D7E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441FC"/>
    <w:multiLevelType w:val="hybridMultilevel"/>
    <w:tmpl w:val="938CFFCC"/>
    <w:lvl w:ilvl="0" w:tplc="11262A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668A0775"/>
    <w:multiLevelType w:val="hybridMultilevel"/>
    <w:tmpl w:val="C4C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B15F9"/>
    <w:multiLevelType w:val="hybridMultilevel"/>
    <w:tmpl w:val="F470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51DE0"/>
    <w:multiLevelType w:val="hybridMultilevel"/>
    <w:tmpl w:val="8238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96C7B"/>
    <w:multiLevelType w:val="hybridMultilevel"/>
    <w:tmpl w:val="E59E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43110"/>
    <w:multiLevelType w:val="hybridMultilevel"/>
    <w:tmpl w:val="799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25C50"/>
    <w:multiLevelType w:val="hybridMultilevel"/>
    <w:tmpl w:val="9CD2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23E91"/>
    <w:multiLevelType w:val="hybridMultilevel"/>
    <w:tmpl w:val="DD5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0"/>
  </w:num>
  <w:num w:numId="4">
    <w:abstractNumId w:val="36"/>
  </w:num>
  <w:num w:numId="5">
    <w:abstractNumId w:val="43"/>
  </w:num>
  <w:num w:numId="6">
    <w:abstractNumId w:val="0"/>
  </w:num>
  <w:num w:numId="7">
    <w:abstractNumId w:val="1"/>
  </w:num>
  <w:num w:numId="8">
    <w:abstractNumId w:val="2"/>
  </w:num>
  <w:num w:numId="9">
    <w:abstractNumId w:val="31"/>
  </w:num>
  <w:num w:numId="10">
    <w:abstractNumId w:val="24"/>
  </w:num>
  <w:num w:numId="11">
    <w:abstractNumId w:val="23"/>
  </w:num>
  <w:num w:numId="12">
    <w:abstractNumId w:val="39"/>
  </w:num>
  <w:num w:numId="13">
    <w:abstractNumId w:val="15"/>
  </w:num>
  <w:num w:numId="14">
    <w:abstractNumId w:val="41"/>
  </w:num>
  <w:num w:numId="15">
    <w:abstractNumId w:val="28"/>
  </w:num>
  <w:num w:numId="16">
    <w:abstractNumId w:val="9"/>
  </w:num>
  <w:num w:numId="17">
    <w:abstractNumId w:val="12"/>
  </w:num>
  <w:num w:numId="18">
    <w:abstractNumId w:val="5"/>
  </w:num>
  <w:num w:numId="19">
    <w:abstractNumId w:val="25"/>
  </w:num>
  <w:num w:numId="20">
    <w:abstractNumId w:val="40"/>
  </w:num>
  <w:num w:numId="21">
    <w:abstractNumId w:val="16"/>
  </w:num>
  <w:num w:numId="22">
    <w:abstractNumId w:val="3"/>
  </w:num>
  <w:num w:numId="23">
    <w:abstractNumId w:val="27"/>
  </w:num>
  <w:num w:numId="24">
    <w:abstractNumId w:val="11"/>
  </w:num>
  <w:num w:numId="25">
    <w:abstractNumId w:val="38"/>
  </w:num>
  <w:num w:numId="26">
    <w:abstractNumId w:val="44"/>
  </w:num>
  <w:num w:numId="27">
    <w:abstractNumId w:val="19"/>
  </w:num>
  <w:num w:numId="28">
    <w:abstractNumId w:val="7"/>
  </w:num>
  <w:num w:numId="29">
    <w:abstractNumId w:val="10"/>
  </w:num>
  <w:num w:numId="30">
    <w:abstractNumId w:val="34"/>
  </w:num>
  <w:num w:numId="31">
    <w:abstractNumId w:val="22"/>
  </w:num>
  <w:num w:numId="32">
    <w:abstractNumId w:val="26"/>
  </w:num>
  <w:num w:numId="33">
    <w:abstractNumId w:val="8"/>
  </w:num>
  <w:num w:numId="34">
    <w:abstractNumId w:val="21"/>
  </w:num>
  <w:num w:numId="35">
    <w:abstractNumId w:val="18"/>
  </w:num>
  <w:num w:numId="36">
    <w:abstractNumId w:val="6"/>
  </w:num>
  <w:num w:numId="37">
    <w:abstractNumId w:val="46"/>
  </w:num>
  <w:num w:numId="38">
    <w:abstractNumId w:val="37"/>
  </w:num>
  <w:num w:numId="39">
    <w:abstractNumId w:val="45"/>
  </w:num>
  <w:num w:numId="40">
    <w:abstractNumId w:val="17"/>
  </w:num>
  <w:num w:numId="41">
    <w:abstractNumId w:val="35"/>
  </w:num>
  <w:num w:numId="42">
    <w:abstractNumId w:val="14"/>
  </w:num>
  <w:num w:numId="43">
    <w:abstractNumId w:val="13"/>
  </w:num>
  <w:num w:numId="44">
    <w:abstractNumId w:val="29"/>
  </w:num>
  <w:num w:numId="45">
    <w:abstractNumId w:val="4"/>
  </w:num>
  <w:num w:numId="46">
    <w:abstractNumId w:val="42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4A8"/>
    <w:rsid w:val="00015DAE"/>
    <w:rsid w:val="00114125"/>
    <w:rsid w:val="00194725"/>
    <w:rsid w:val="001F21D6"/>
    <w:rsid w:val="00202ED5"/>
    <w:rsid w:val="00215C9C"/>
    <w:rsid w:val="00230562"/>
    <w:rsid w:val="00264712"/>
    <w:rsid w:val="00291C00"/>
    <w:rsid w:val="002F6A15"/>
    <w:rsid w:val="00301458"/>
    <w:rsid w:val="003242D4"/>
    <w:rsid w:val="00333AF2"/>
    <w:rsid w:val="00375F2B"/>
    <w:rsid w:val="00377A94"/>
    <w:rsid w:val="00396D90"/>
    <w:rsid w:val="003C2CB7"/>
    <w:rsid w:val="003E7A7C"/>
    <w:rsid w:val="003F1EAC"/>
    <w:rsid w:val="0042701A"/>
    <w:rsid w:val="00450B43"/>
    <w:rsid w:val="00492125"/>
    <w:rsid w:val="004C7DB8"/>
    <w:rsid w:val="004D28CC"/>
    <w:rsid w:val="004E1A27"/>
    <w:rsid w:val="004F7408"/>
    <w:rsid w:val="0050315C"/>
    <w:rsid w:val="00510527"/>
    <w:rsid w:val="005315AD"/>
    <w:rsid w:val="00541332"/>
    <w:rsid w:val="005519EA"/>
    <w:rsid w:val="0056098A"/>
    <w:rsid w:val="00582933"/>
    <w:rsid w:val="00597A46"/>
    <w:rsid w:val="005C7AC3"/>
    <w:rsid w:val="005D3ECD"/>
    <w:rsid w:val="005D7E6F"/>
    <w:rsid w:val="00667709"/>
    <w:rsid w:val="006A2F76"/>
    <w:rsid w:val="006A757B"/>
    <w:rsid w:val="006B3898"/>
    <w:rsid w:val="006C4676"/>
    <w:rsid w:val="006D24CD"/>
    <w:rsid w:val="006D64D6"/>
    <w:rsid w:val="0072244F"/>
    <w:rsid w:val="00725632"/>
    <w:rsid w:val="007505C6"/>
    <w:rsid w:val="0075491C"/>
    <w:rsid w:val="00760BD4"/>
    <w:rsid w:val="00772AAE"/>
    <w:rsid w:val="007B24C7"/>
    <w:rsid w:val="007B7885"/>
    <w:rsid w:val="007E0F70"/>
    <w:rsid w:val="007F543F"/>
    <w:rsid w:val="0085342B"/>
    <w:rsid w:val="008711EE"/>
    <w:rsid w:val="008A53BE"/>
    <w:rsid w:val="008C7B41"/>
    <w:rsid w:val="008E32F0"/>
    <w:rsid w:val="0090529B"/>
    <w:rsid w:val="00912AA8"/>
    <w:rsid w:val="009506D4"/>
    <w:rsid w:val="00960753"/>
    <w:rsid w:val="00965E82"/>
    <w:rsid w:val="009B05BD"/>
    <w:rsid w:val="009C1388"/>
    <w:rsid w:val="009D2257"/>
    <w:rsid w:val="00A12F55"/>
    <w:rsid w:val="00AF6303"/>
    <w:rsid w:val="00B04359"/>
    <w:rsid w:val="00B76507"/>
    <w:rsid w:val="00B76F11"/>
    <w:rsid w:val="00BB001D"/>
    <w:rsid w:val="00BD06FD"/>
    <w:rsid w:val="00BD2C08"/>
    <w:rsid w:val="00C1042C"/>
    <w:rsid w:val="00C31855"/>
    <w:rsid w:val="00C57D29"/>
    <w:rsid w:val="00CC45C4"/>
    <w:rsid w:val="00CE04DC"/>
    <w:rsid w:val="00CF0FB8"/>
    <w:rsid w:val="00CF2071"/>
    <w:rsid w:val="00D137F8"/>
    <w:rsid w:val="00D56922"/>
    <w:rsid w:val="00D5777C"/>
    <w:rsid w:val="00D60755"/>
    <w:rsid w:val="00D76081"/>
    <w:rsid w:val="00DA3701"/>
    <w:rsid w:val="00DD44A8"/>
    <w:rsid w:val="00E26B14"/>
    <w:rsid w:val="00E3326A"/>
    <w:rsid w:val="00E44BB8"/>
    <w:rsid w:val="00ED11A4"/>
    <w:rsid w:val="00F159E4"/>
    <w:rsid w:val="00F42632"/>
    <w:rsid w:val="00F46146"/>
    <w:rsid w:val="00F46B30"/>
    <w:rsid w:val="00F74C8D"/>
    <w:rsid w:val="00F8177D"/>
    <w:rsid w:val="00F82C06"/>
    <w:rsid w:val="00F84BDB"/>
    <w:rsid w:val="00FD2CCD"/>
    <w:rsid w:val="00FD7AEB"/>
    <w:rsid w:val="00FE2ED5"/>
    <w:rsid w:val="00FE4577"/>
    <w:rsid w:val="00FF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F21D6"/>
    <w:rPr>
      <w:b/>
      <w:bCs/>
    </w:rPr>
  </w:style>
  <w:style w:type="paragraph" w:styleId="a7">
    <w:name w:val="Normal (Web)"/>
    <w:basedOn w:val="a"/>
    <w:uiPriority w:val="99"/>
    <w:unhideWhenUsed/>
    <w:rsid w:val="00B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D28CC"/>
    <w:pPr>
      <w:ind w:left="720"/>
      <w:contextualSpacing/>
    </w:pPr>
  </w:style>
  <w:style w:type="character" w:customStyle="1" w:styleId="Absatz-Standardschriftart">
    <w:name w:val="Absatz-Standardschriftart"/>
    <w:rsid w:val="004F7408"/>
  </w:style>
  <w:style w:type="character" w:customStyle="1" w:styleId="3">
    <w:name w:val="Основной шрифт абзаца3"/>
    <w:rsid w:val="004F7408"/>
  </w:style>
  <w:style w:type="character" w:customStyle="1" w:styleId="2">
    <w:name w:val="Основной шрифт абзаца2"/>
    <w:rsid w:val="004F7408"/>
  </w:style>
  <w:style w:type="character" w:customStyle="1" w:styleId="WW-Absatz-Standardschriftart">
    <w:name w:val="WW-Absatz-Standardschriftart"/>
    <w:rsid w:val="004F7408"/>
  </w:style>
  <w:style w:type="character" w:customStyle="1" w:styleId="WW-Absatz-Standardschriftart1">
    <w:name w:val="WW-Absatz-Standardschriftart1"/>
    <w:rsid w:val="004F7408"/>
  </w:style>
  <w:style w:type="character" w:customStyle="1" w:styleId="WW-Absatz-Standardschriftart11">
    <w:name w:val="WW-Absatz-Standardschriftart11"/>
    <w:rsid w:val="004F7408"/>
  </w:style>
  <w:style w:type="character" w:customStyle="1" w:styleId="WW8Num1z0">
    <w:name w:val="WW8Num1z0"/>
    <w:rsid w:val="004F7408"/>
    <w:rPr>
      <w:rFonts w:cs="Times New Roman"/>
    </w:rPr>
  </w:style>
  <w:style w:type="character" w:customStyle="1" w:styleId="WW-Absatz-Standardschriftart111">
    <w:name w:val="WW-Absatz-Standardschriftart111"/>
    <w:rsid w:val="004F7408"/>
  </w:style>
  <w:style w:type="character" w:customStyle="1" w:styleId="WW-Absatz-Standardschriftart1111">
    <w:name w:val="WW-Absatz-Standardschriftart1111"/>
    <w:rsid w:val="004F7408"/>
  </w:style>
  <w:style w:type="character" w:customStyle="1" w:styleId="WW-Absatz-Standardschriftart11111">
    <w:name w:val="WW-Absatz-Standardschriftart11111"/>
    <w:rsid w:val="004F7408"/>
  </w:style>
  <w:style w:type="character" w:customStyle="1" w:styleId="WW-Absatz-Standardschriftart111111">
    <w:name w:val="WW-Absatz-Standardschriftart111111"/>
    <w:rsid w:val="004F7408"/>
  </w:style>
  <w:style w:type="character" w:customStyle="1" w:styleId="WW-Absatz-Standardschriftart1111111">
    <w:name w:val="WW-Absatz-Standardschriftart1111111"/>
    <w:rsid w:val="004F7408"/>
  </w:style>
  <w:style w:type="character" w:customStyle="1" w:styleId="WW-Absatz-Standardschriftart11111111">
    <w:name w:val="WW-Absatz-Standardschriftart11111111"/>
    <w:rsid w:val="004F7408"/>
  </w:style>
  <w:style w:type="character" w:customStyle="1" w:styleId="WW-Absatz-Standardschriftart111111111">
    <w:name w:val="WW-Absatz-Standardschriftart111111111"/>
    <w:rsid w:val="004F7408"/>
  </w:style>
  <w:style w:type="character" w:customStyle="1" w:styleId="WW8Num3z0">
    <w:name w:val="WW8Num3z0"/>
    <w:rsid w:val="004F7408"/>
    <w:rPr>
      <w:rFonts w:cs="Times New Roman"/>
    </w:rPr>
  </w:style>
  <w:style w:type="character" w:customStyle="1" w:styleId="WW8Num4z0">
    <w:name w:val="WW8Num4z0"/>
    <w:rsid w:val="004F7408"/>
    <w:rPr>
      <w:rFonts w:cs="Times New Roman"/>
    </w:rPr>
  </w:style>
  <w:style w:type="character" w:customStyle="1" w:styleId="WW8Num6z0">
    <w:name w:val="WW8Num6z0"/>
    <w:rsid w:val="004F7408"/>
    <w:rPr>
      <w:rFonts w:cs="Times New Roman"/>
    </w:rPr>
  </w:style>
  <w:style w:type="character" w:customStyle="1" w:styleId="WW8Num7z0">
    <w:name w:val="WW8Num7z0"/>
    <w:rsid w:val="004F7408"/>
    <w:rPr>
      <w:rFonts w:cs="Times New Roman"/>
    </w:rPr>
  </w:style>
  <w:style w:type="character" w:customStyle="1" w:styleId="WW8Num7z1">
    <w:name w:val="WW8Num7z1"/>
    <w:rsid w:val="004F7408"/>
    <w:rPr>
      <w:rFonts w:ascii="Symbol" w:hAnsi="Symbol"/>
    </w:rPr>
  </w:style>
  <w:style w:type="character" w:customStyle="1" w:styleId="WW8Num8z0">
    <w:name w:val="WW8Num8z0"/>
    <w:rsid w:val="004F7408"/>
    <w:rPr>
      <w:rFonts w:cs="Times New Roman"/>
    </w:rPr>
  </w:style>
  <w:style w:type="character" w:customStyle="1" w:styleId="WW8Num10z0">
    <w:name w:val="WW8Num10z0"/>
    <w:rsid w:val="004F7408"/>
    <w:rPr>
      <w:rFonts w:cs="Times New Roman"/>
    </w:rPr>
  </w:style>
  <w:style w:type="character" w:customStyle="1" w:styleId="1">
    <w:name w:val="Основной шрифт абзаца1"/>
    <w:rsid w:val="004F7408"/>
  </w:style>
  <w:style w:type="character" w:styleId="a9">
    <w:name w:val="Hyperlink"/>
    <w:rsid w:val="004F7408"/>
    <w:rPr>
      <w:color w:val="000080"/>
      <w:u w:val="single"/>
    </w:rPr>
  </w:style>
  <w:style w:type="paragraph" w:customStyle="1" w:styleId="aa">
    <w:basedOn w:val="a"/>
    <w:next w:val="ab"/>
    <w:rsid w:val="004F7408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4F74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4F74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"/>
    <w:rsid w:val="004F7408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4F74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4F74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4F74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Title"/>
    <w:basedOn w:val="a"/>
    <w:next w:val="af"/>
    <w:link w:val="af0"/>
    <w:qFormat/>
    <w:rsid w:val="004F7408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4F7408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">
    <w:name w:val="Subtitle"/>
    <w:basedOn w:val="ae"/>
    <w:next w:val="ab"/>
    <w:link w:val="af1"/>
    <w:qFormat/>
    <w:rsid w:val="004F740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4F7408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f2">
    <w:name w:val="header"/>
    <w:basedOn w:val="a"/>
    <w:link w:val="af3"/>
    <w:rsid w:val="004F7408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4F7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4F7408"/>
    <w:pPr>
      <w:jc w:val="center"/>
    </w:pPr>
    <w:rPr>
      <w:b/>
      <w:bCs/>
    </w:rPr>
  </w:style>
  <w:style w:type="paragraph" w:styleId="af6">
    <w:name w:val="No Spacing"/>
    <w:qFormat/>
    <w:rsid w:val="004F740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51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10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6A01-8C83-423D-8C0E-2E3A1B81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Боханский дс1</cp:lastModifiedBy>
  <cp:revision>4</cp:revision>
  <dcterms:created xsi:type="dcterms:W3CDTF">2020-09-16T06:30:00Z</dcterms:created>
  <dcterms:modified xsi:type="dcterms:W3CDTF">2020-09-16T07:25:00Z</dcterms:modified>
</cp:coreProperties>
</file>