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41" w:rsidRPr="008C7B41" w:rsidRDefault="008C7B41" w:rsidP="003F1EAC">
      <w:pPr>
        <w:rPr>
          <w:rFonts w:ascii="Times New Roman" w:hAnsi="Times New Roman" w:cs="Times New Roman"/>
          <w:sz w:val="24"/>
          <w:szCs w:val="24"/>
        </w:rPr>
      </w:pPr>
      <w:r w:rsidRPr="008C7B41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90529B" w:rsidRPr="008C7B41" w:rsidRDefault="00E3326A" w:rsidP="003F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младшая группа </w:t>
      </w:r>
      <w:r w:rsidR="008E32F0" w:rsidRPr="008C7B41">
        <w:rPr>
          <w:rFonts w:ascii="Times New Roman" w:hAnsi="Times New Roman" w:cs="Times New Roman"/>
          <w:sz w:val="24"/>
          <w:szCs w:val="24"/>
        </w:rPr>
        <w:t>.</w:t>
      </w:r>
    </w:p>
    <w:p w:rsidR="001F21D6" w:rsidRPr="008C7B41" w:rsidRDefault="008C7B41" w:rsidP="009C1388">
      <w:pPr>
        <w:pStyle w:val="a8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41">
        <w:rPr>
          <w:rFonts w:ascii="Times New Roman" w:hAnsi="Times New Roman" w:cs="Times New Roman"/>
          <w:b/>
          <w:sz w:val="24"/>
          <w:szCs w:val="24"/>
        </w:rPr>
        <w:t>Приемная</w:t>
      </w:r>
      <w:r w:rsidR="001F21D6" w:rsidRPr="008C7B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1168" w:type="dxa"/>
        <w:tblLook w:val="04A0"/>
      </w:tblPr>
      <w:tblGrid>
        <w:gridCol w:w="6378"/>
        <w:gridCol w:w="4112"/>
      </w:tblGrid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rPr>
                <w:u w:val="single"/>
              </w:rPr>
              <w:t>Наименование</w:t>
            </w:r>
            <w:r w:rsidRPr="008C7B41">
              <w:t>:</w:t>
            </w:r>
          </w:p>
        </w:tc>
        <w:tc>
          <w:tcPr>
            <w:tcW w:w="4112" w:type="dxa"/>
          </w:tcPr>
          <w:p w:rsidR="006B3898" w:rsidRPr="008C7B41" w:rsidRDefault="006B3898" w:rsidP="003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1. Индивидуальные шкафчики для раздевания по количеству детей</w:t>
            </w:r>
          </w:p>
          <w:p w:rsidR="006B3898" w:rsidRPr="008C7B41" w:rsidRDefault="006B3898" w:rsidP="006B3898">
            <w:pPr>
              <w:pStyle w:val="a7"/>
              <w:contextualSpacing/>
              <w:rPr>
                <w:u w:val="single"/>
              </w:rPr>
            </w:pPr>
          </w:p>
        </w:tc>
        <w:tc>
          <w:tcPr>
            <w:tcW w:w="4112" w:type="dxa"/>
          </w:tcPr>
          <w:p w:rsidR="006B3898" w:rsidRPr="008C7B41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2. Скамейки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3. Информационный стенд для родителей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8C7B41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98" w:rsidRPr="008C7B41" w:rsidRDefault="006B3898" w:rsidP="006B3898">
            <w:pPr>
              <w:pStyle w:val="a7"/>
              <w:contextualSpacing/>
            </w:pPr>
            <w:r w:rsidRPr="008C7B41">
              <w:t xml:space="preserve">4. Советы воспитателей </w:t>
            </w:r>
            <w:r w:rsidRPr="008C7B41">
              <w:rPr>
                <w:i/>
                <w:iCs/>
              </w:rPr>
              <w:t>(консультации)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5  Стенд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«Наше творчество»</w:t>
            </w: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7. Советы специалистов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(консультации)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 xml:space="preserve">8. . </w:t>
            </w:r>
            <w:r w:rsidRPr="008C7B41">
              <w:rPr>
                <w:i/>
                <w:iCs/>
              </w:rPr>
              <w:t>«Расписание организованной образовательной деятельности»</w:t>
            </w:r>
            <w:r w:rsidRPr="008C7B41">
              <w:t>.</w:t>
            </w:r>
          </w:p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F76" w:rsidRPr="008C7B41" w:rsidTr="00C57D29">
        <w:tc>
          <w:tcPr>
            <w:tcW w:w="6378" w:type="dxa"/>
          </w:tcPr>
          <w:p w:rsidR="006A2F76" w:rsidRPr="008C7B41" w:rsidRDefault="006A2F76" w:rsidP="006B3898">
            <w:pPr>
              <w:pStyle w:val="a7"/>
              <w:contextualSpacing/>
            </w:pPr>
            <w:r w:rsidRPr="008C7B41">
              <w:t>9. План эвакуации</w:t>
            </w:r>
          </w:p>
        </w:tc>
        <w:tc>
          <w:tcPr>
            <w:tcW w:w="4112" w:type="dxa"/>
          </w:tcPr>
          <w:p w:rsidR="006A2F76" w:rsidRPr="008C7B41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6507" w:rsidRPr="008C7B41" w:rsidRDefault="00C57D29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Оборудование группы</w:t>
      </w:r>
    </w:p>
    <w:p w:rsidR="00333AF2" w:rsidRPr="008C7B41" w:rsidRDefault="00333AF2" w:rsidP="00B76507">
      <w:pPr>
        <w:pStyle w:val="a7"/>
        <w:contextualSpacing/>
      </w:pPr>
    </w:p>
    <w:tbl>
      <w:tblPr>
        <w:tblStyle w:val="a5"/>
        <w:tblW w:w="10774" w:type="dxa"/>
        <w:tblInd w:w="-1168" w:type="dxa"/>
        <w:tblLook w:val="04A0"/>
      </w:tblPr>
      <w:tblGrid>
        <w:gridCol w:w="5954"/>
        <w:gridCol w:w="4820"/>
      </w:tblGrid>
      <w:tr w:rsidR="00C57D29" w:rsidRPr="008C7B41" w:rsidTr="006A2F76">
        <w:tc>
          <w:tcPr>
            <w:tcW w:w="5954" w:type="dxa"/>
          </w:tcPr>
          <w:p w:rsidR="00C57D29" w:rsidRPr="008C7B41" w:rsidRDefault="00333AF2" w:rsidP="00333AF2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820" w:type="dxa"/>
          </w:tcPr>
          <w:p w:rsidR="00C57D29" w:rsidRPr="008C7B41" w:rsidRDefault="00333AF2" w:rsidP="00333AF2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Иголок изо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Уголок экспериментирования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Шкаф горка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Кухня детская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 «П</w:t>
            </w:r>
            <w:r w:rsidR="00333AF2" w:rsidRPr="008C7B41">
              <w:t>очта»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«М</w:t>
            </w:r>
            <w:r w:rsidR="00333AF2" w:rsidRPr="008C7B41">
              <w:t>агазин»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Уголок аптека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Кушетка детская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«Па</w:t>
            </w:r>
            <w:r w:rsidR="00333AF2" w:rsidRPr="008C7B41">
              <w:t>рикмахерская»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Ковёр </w:t>
            </w:r>
          </w:p>
        </w:tc>
        <w:tc>
          <w:tcPr>
            <w:tcW w:w="4820" w:type="dxa"/>
          </w:tcPr>
          <w:p w:rsidR="006A2F76" w:rsidRPr="008C7B41" w:rsidRDefault="006A2F76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</w:tbl>
    <w:p w:rsidR="00C57D29" w:rsidRPr="008C7B41" w:rsidRDefault="006A2F76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Спальная комната</w:t>
      </w:r>
    </w:p>
    <w:p w:rsidR="009C1388" w:rsidRPr="008C7B41" w:rsidRDefault="009C1388" w:rsidP="009C1388">
      <w:pPr>
        <w:pStyle w:val="a7"/>
        <w:ind w:left="720"/>
        <w:contextualSpacing/>
        <w:rPr>
          <w:b/>
          <w:u w:val="single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Кровати  детские с матрацем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25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Раскладушка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Стол письменный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Стул большой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Шкаф для книг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Комплект постельного белья для раскладушки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</w:tbl>
    <w:p w:rsidR="006A2F76" w:rsidRPr="008C7B41" w:rsidRDefault="006A2F76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Столовая</w:t>
      </w:r>
    </w:p>
    <w:p w:rsidR="009C1388" w:rsidRPr="008C7B41" w:rsidRDefault="009C1388" w:rsidP="006A2F76">
      <w:pPr>
        <w:pStyle w:val="a7"/>
        <w:contextualSpacing/>
        <w:jc w:val="center"/>
        <w:rPr>
          <w:b/>
          <w:u w:val="single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6A2F76" w:rsidRPr="008C7B41" w:rsidTr="006A2F76">
        <w:tc>
          <w:tcPr>
            <w:tcW w:w="5954" w:type="dxa"/>
          </w:tcPr>
          <w:p w:rsidR="006A2F76" w:rsidRPr="008C7B41" w:rsidRDefault="00FF0D67" w:rsidP="006A2F76">
            <w:pPr>
              <w:pStyle w:val="a7"/>
              <w:contextualSpacing/>
              <w:jc w:val="center"/>
            </w:pPr>
            <w:r w:rsidRPr="008C7B41">
              <w:lastRenderedPageBreak/>
              <w:t>Наименование</w:t>
            </w:r>
          </w:p>
        </w:tc>
        <w:tc>
          <w:tcPr>
            <w:tcW w:w="4786" w:type="dxa"/>
          </w:tcPr>
          <w:p w:rsidR="006A2F76" w:rsidRPr="008C7B41" w:rsidRDefault="00FF0D67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Столы детские четырехместные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5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 xml:space="preserve">Стульчики детские 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Стол  для питьевого режима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Стулья большие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Шкаф для посуды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Раковины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Сушилки для посуды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FF0D67" w:rsidRPr="008C7B41" w:rsidTr="0056098A">
        <w:tc>
          <w:tcPr>
            <w:tcW w:w="10740" w:type="dxa"/>
            <w:gridSpan w:val="2"/>
          </w:tcPr>
          <w:p w:rsidR="00FF0D67" w:rsidRPr="008C7B41" w:rsidRDefault="00FF0D67" w:rsidP="00FF0D67">
            <w:pPr>
              <w:pStyle w:val="a7"/>
              <w:contextualSpacing/>
              <w:rPr>
                <w:b/>
              </w:rPr>
            </w:pPr>
            <w:r w:rsidRPr="008C7B41">
              <w:rPr>
                <w:b/>
              </w:rPr>
              <w:t>Посуда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Тарелки для первого блюда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Тарелки для второго блюда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Кастрюли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Чайник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Ложки десертные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Ложки чайные 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Салфетницы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Вилки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Поварешки 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Ножи разделочные</w:t>
            </w:r>
          </w:p>
        </w:tc>
        <w:tc>
          <w:tcPr>
            <w:tcW w:w="4786" w:type="dxa"/>
          </w:tcPr>
          <w:p w:rsidR="00FF0D67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Доска разделочная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Тазы эмалированные для замачивания посуды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3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Ведро с крышкой пластмассовое 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</w:tbl>
    <w:p w:rsidR="006A2F76" w:rsidRPr="008C7B41" w:rsidRDefault="00E26B14" w:rsidP="009C1388">
      <w:pPr>
        <w:pStyle w:val="a7"/>
        <w:numPr>
          <w:ilvl w:val="0"/>
          <w:numId w:val="46"/>
        </w:numPr>
        <w:contextualSpacing/>
        <w:jc w:val="center"/>
        <w:rPr>
          <w:b/>
        </w:rPr>
      </w:pPr>
      <w:r w:rsidRPr="008C7B41">
        <w:rPr>
          <w:b/>
        </w:rPr>
        <w:t>Туалетная комната</w:t>
      </w:r>
    </w:p>
    <w:p w:rsidR="009C1388" w:rsidRPr="008C7B41" w:rsidRDefault="009C1388" w:rsidP="009C1388">
      <w:pPr>
        <w:pStyle w:val="a7"/>
        <w:ind w:left="720"/>
        <w:contextualSpacing/>
        <w:rPr>
          <w:b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E26B14" w:rsidRPr="008C7B41" w:rsidTr="00E26B14">
        <w:tc>
          <w:tcPr>
            <w:tcW w:w="5954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Шкаф хозяйственный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Унитазы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3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Шкаф для полотенец навесной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Раковины для умывания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Ванн</w:t>
            </w:r>
            <w:r w:rsidR="0072244F" w:rsidRPr="008C7B41">
              <w:t>а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</w:tbl>
    <w:p w:rsidR="00E26B14" w:rsidRPr="008C7B41" w:rsidRDefault="00E26B14" w:rsidP="006A2F76">
      <w:pPr>
        <w:pStyle w:val="a7"/>
        <w:contextualSpacing/>
        <w:jc w:val="center"/>
        <w:rPr>
          <w:b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94"/>
        <w:gridCol w:w="4604"/>
      </w:tblGrid>
      <w:tr w:rsidR="006B3898" w:rsidRPr="008C7B41" w:rsidTr="006B3898">
        <w:tc>
          <w:tcPr>
            <w:tcW w:w="10598" w:type="dxa"/>
            <w:gridSpan w:val="2"/>
          </w:tcPr>
          <w:p w:rsidR="006B3898" w:rsidRPr="008C7B41" w:rsidRDefault="006B3898" w:rsidP="006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 (количество)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898" w:rsidRPr="008C7B41" w:rsidRDefault="006B3898" w:rsidP="006B389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898" w:rsidRPr="008C7B41" w:rsidRDefault="009C1388" w:rsidP="006B38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B3898" w:rsidRPr="008C7B41">
        <w:rPr>
          <w:rFonts w:ascii="Times New Roman" w:eastAsia="Times New Roman" w:hAnsi="Times New Roman" w:cs="Times New Roman"/>
          <w:b/>
          <w:sz w:val="24"/>
          <w:szCs w:val="24"/>
        </w:rPr>
        <w:t>.  Методическое обеспечение группы</w:t>
      </w:r>
    </w:p>
    <w:p w:rsidR="004F7408" w:rsidRPr="008C7B41" w:rsidRDefault="004F7408" w:rsidP="004F74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6063"/>
        <w:gridCol w:w="4535"/>
      </w:tblGrid>
      <w:tr w:rsidR="006B3898" w:rsidRPr="008C7B41" w:rsidTr="00114125">
        <w:tc>
          <w:tcPr>
            <w:tcW w:w="10598" w:type="dxa"/>
            <w:gridSpan w:val="2"/>
          </w:tcPr>
          <w:p w:rsidR="006B3898" w:rsidRPr="008C7B41" w:rsidRDefault="006B389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</w:p>
        </w:tc>
      </w:tr>
      <w:tr w:rsidR="006B3898" w:rsidRPr="008C7B41" w:rsidTr="006B3898">
        <w:tc>
          <w:tcPr>
            <w:tcW w:w="6063" w:type="dxa"/>
          </w:tcPr>
          <w:p w:rsidR="006B3898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4535" w:type="dxa"/>
          </w:tcPr>
          <w:p w:rsidR="006B3898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«Растения»</w:t>
            </w:r>
          </w:p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«Птицы»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«Фрукты»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«дикие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«домашние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«Насекомые»</w:t>
            </w:r>
          </w:p>
          <w:p w:rsidR="00BD2C08" w:rsidRPr="008C7B41" w:rsidRDefault="00BD2C08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«Речные рыбы»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«морские обитатели»</w:t>
            </w:r>
          </w:p>
        </w:tc>
        <w:tc>
          <w:tcPr>
            <w:tcW w:w="4535" w:type="dxa"/>
          </w:tcPr>
          <w:p w:rsidR="00BD2C08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125" w:rsidRPr="008C7B41" w:rsidTr="006B3898">
        <w:tc>
          <w:tcPr>
            <w:tcW w:w="6063" w:type="dxa"/>
          </w:tcPr>
          <w:p w:rsidR="00114125" w:rsidRPr="008C7B41" w:rsidRDefault="00114125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Наборы картин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мире растений»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«Живая природа»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114125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264712" w:rsidRPr="008C7B41" w:rsidRDefault="00264712" w:rsidP="002647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«Предметы домашнего обихода»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«Одежда»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«Обувь»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«Посуда»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</w:t>
            </w:r>
            <w:r w:rsidR="00BD2C08" w:rsidRPr="008C7B4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«транспорт»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«Транспорт»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Социально-нравственное развитие:</w:t>
            </w:r>
          </w:p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дидактический игр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песен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загадок и пословиц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песен к 23 февраля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F46146" w:rsidP="00F46146">
            <w:pPr>
              <w:pStyle w:val="a7"/>
              <w:numPr>
                <w:ilvl w:val="0"/>
                <w:numId w:val="12"/>
              </w:numPr>
            </w:pPr>
            <w:r w:rsidRPr="008C7B41">
              <w:t>Иллюстрации военной техники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F46146" w:rsidP="00F46146">
            <w:pPr>
              <w:pStyle w:val="a7"/>
              <w:numPr>
                <w:ilvl w:val="0"/>
                <w:numId w:val="12"/>
              </w:numPr>
            </w:pPr>
            <w:r w:rsidRPr="008C7B41">
              <w:t>Иллюстрации с изображением родов войск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ОБЖ:</w:t>
            </w:r>
          </w:p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Правилам дорожного движения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ребёнка. Дидактическое пособие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31855" w:rsidRPr="008C7B41" w:rsidRDefault="00C31855" w:rsidP="00C31855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08" w:rsidRPr="008C7B41" w:rsidRDefault="00BD2C08" w:rsidP="00BD2C08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«Упражнения для дыхательной гимнастики»</w:t>
            </w:r>
          </w:p>
        </w:tc>
        <w:tc>
          <w:tcPr>
            <w:tcW w:w="4535" w:type="dxa"/>
          </w:tcPr>
          <w:p w:rsidR="00BD2C08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Плакат:«Азбука в картинках»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«Пальчиковые игры и физкультминутки»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 загадок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пословиц и поговорок</w:t>
            </w:r>
          </w:p>
        </w:tc>
        <w:tc>
          <w:tcPr>
            <w:tcW w:w="4535" w:type="dxa"/>
          </w:tcPr>
          <w:p w:rsidR="00C31855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чисел от 1 до 10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Раздаточные математические наборы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Наборы  геометрических картинок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114125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Цветные счетные палочки</w:t>
            </w:r>
          </w:p>
        </w:tc>
        <w:tc>
          <w:tcPr>
            <w:tcW w:w="4535" w:type="dxa"/>
          </w:tcPr>
          <w:p w:rsidR="0042701A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125" w:rsidRPr="008C7B41" w:rsidTr="006B3898">
        <w:tc>
          <w:tcPr>
            <w:tcW w:w="6063" w:type="dxa"/>
          </w:tcPr>
          <w:p w:rsidR="00114125" w:rsidRPr="008C7B41" w:rsidRDefault="00F46146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Числовой ряд</w:t>
            </w:r>
          </w:p>
        </w:tc>
        <w:tc>
          <w:tcPr>
            <w:tcW w:w="4535" w:type="dxa"/>
          </w:tcPr>
          <w:p w:rsidR="00114125" w:rsidRPr="008C7B41" w:rsidRDefault="00F46146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6" w:rsidRPr="008C7B41" w:rsidTr="006B3898">
        <w:tc>
          <w:tcPr>
            <w:tcW w:w="6063" w:type="dxa"/>
          </w:tcPr>
          <w:p w:rsidR="00F46146" w:rsidRPr="008C7B41" w:rsidRDefault="00F46146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Плакат «Весёлые часики»</w:t>
            </w:r>
          </w:p>
        </w:tc>
        <w:tc>
          <w:tcPr>
            <w:tcW w:w="4535" w:type="dxa"/>
          </w:tcPr>
          <w:p w:rsidR="00F46146" w:rsidRPr="008C7B41" w:rsidRDefault="00F46146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6B3898">
        <w:tc>
          <w:tcPr>
            <w:tcW w:w="6063" w:type="dxa"/>
          </w:tcPr>
          <w:p w:rsidR="00F46146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535" w:type="dxa"/>
          </w:tcPr>
          <w:p w:rsidR="00F46146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крупная 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Мозаика мелкая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Цвет и форма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146" w:rsidRPr="008C7B41" w:rsidRDefault="00F46146" w:rsidP="009C1388">
      <w:pPr>
        <w:pStyle w:val="a8"/>
        <w:numPr>
          <w:ilvl w:val="0"/>
          <w:numId w:val="15"/>
        </w:num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материал</w:t>
      </w:r>
    </w:p>
    <w:p w:rsidR="00291C00" w:rsidRPr="008C7B41" w:rsidRDefault="00291C00" w:rsidP="00291C00">
      <w:pPr>
        <w:pStyle w:val="a8"/>
        <w:snapToGri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игра-лото «Парочки-растения 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«Части и целое»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настольная игра «В мире животных»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детёныша»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F46146" w:rsidRPr="008C7B41" w:rsidRDefault="00F46146" w:rsidP="00F46146">
            <w:pPr>
              <w:pStyle w:val="a8"/>
              <w:numPr>
                <w:ilvl w:val="0"/>
                <w:numId w:val="2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«Собери картинку»</w:t>
            </w:r>
          </w:p>
        </w:tc>
        <w:tc>
          <w:tcPr>
            <w:tcW w:w="4355" w:type="dxa"/>
          </w:tcPr>
          <w:p w:rsidR="00F46146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ига «Четвертый лишний»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«Зверята»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«Домино»  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не достающий предмет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 «Собираем различаем»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«Похожий – не похожий»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«Разложи в правильной последовательности»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«Расскажи сказку»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 для 6-7 лет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Развивающая игра «Буквы»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«Сложи узор»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«Учим цифры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7B788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7B788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квадраты</w:t>
            </w:r>
          </w:p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треугольники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«Бабочки»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«грибочки»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«цыплята»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материал: Круги желтые, красные, зеленые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Зайцы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 часики.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BD06FD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Развивающая игра «Цвет и форма»</w:t>
            </w:r>
          </w:p>
        </w:tc>
        <w:tc>
          <w:tcPr>
            <w:tcW w:w="4355" w:type="dxa"/>
          </w:tcPr>
          <w:p w:rsidR="007B7885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CE04DC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Логическое домино</w:t>
            </w:r>
          </w:p>
        </w:tc>
        <w:tc>
          <w:tcPr>
            <w:tcW w:w="4355" w:type="dxa"/>
          </w:tcPr>
          <w:p w:rsidR="00BD06FD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Театр:</w:t>
            </w:r>
          </w:p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«Колобок»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 по сказкам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конусный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по сказке «Золотая рыбка»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игрушки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маленькие 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ширма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BD06FD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</w:p>
        </w:tc>
        <w:tc>
          <w:tcPr>
            <w:tcW w:w="4355" w:type="dxa"/>
          </w:tcPr>
          <w:p w:rsidR="00BD06FD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 коробок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4355" w:type="dxa"/>
          </w:tcPr>
          <w:p w:rsidR="00A12F55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F55" w:rsidRPr="008C7B41" w:rsidTr="00F46146">
        <w:tc>
          <w:tcPr>
            <w:tcW w:w="6243" w:type="dxa"/>
          </w:tcPr>
          <w:p w:rsidR="00A12F55" w:rsidRPr="008C7B41" w:rsidRDefault="00A12F55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 для аппликации</w:t>
            </w:r>
          </w:p>
        </w:tc>
        <w:tc>
          <w:tcPr>
            <w:tcW w:w="4355" w:type="dxa"/>
          </w:tcPr>
          <w:p w:rsidR="00A12F55" w:rsidRPr="008C7B41" w:rsidRDefault="00A12F5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стаканов для промывания кистей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A12F55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F84BDB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карандаши 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Синие ручки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Разукрашки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2F55" w:rsidRPr="008C7B41" w:rsidTr="00F46146">
        <w:tc>
          <w:tcPr>
            <w:tcW w:w="6243" w:type="dxa"/>
          </w:tcPr>
          <w:p w:rsidR="00A12F55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«Цвет и форма»</w:t>
            </w:r>
          </w:p>
        </w:tc>
        <w:tc>
          <w:tcPr>
            <w:tcW w:w="4355" w:type="dxa"/>
          </w:tcPr>
          <w:p w:rsidR="00A12F55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лепки пластилина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Ножики для пластилина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«Иллюстрации картин художников»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5C7AC3" w:rsidP="005C7A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5C7AC3" w:rsidRPr="008C7B41" w:rsidRDefault="007F543F" w:rsidP="005C7AC3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4355" w:type="dxa"/>
          </w:tcPr>
          <w:p w:rsidR="008A53BE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43F" w:rsidRPr="008C7B41" w:rsidTr="00F46146">
        <w:tc>
          <w:tcPr>
            <w:tcW w:w="6243" w:type="dxa"/>
          </w:tcPr>
          <w:p w:rsidR="007F543F" w:rsidRPr="008C7B41" w:rsidRDefault="007F543F" w:rsidP="007F543F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4355" w:type="dxa"/>
          </w:tcPr>
          <w:p w:rsidR="007F543F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43F" w:rsidRPr="008C7B41" w:rsidTr="00F46146">
        <w:tc>
          <w:tcPr>
            <w:tcW w:w="6243" w:type="dxa"/>
          </w:tcPr>
          <w:p w:rsidR="007F543F" w:rsidRPr="008C7B41" w:rsidRDefault="007F543F" w:rsidP="007F543F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4355" w:type="dxa"/>
          </w:tcPr>
          <w:p w:rsidR="007F543F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125" w:rsidRPr="008C7B41" w:rsidTr="00F46146">
        <w:tc>
          <w:tcPr>
            <w:tcW w:w="6243" w:type="dxa"/>
          </w:tcPr>
          <w:p w:rsidR="00492125" w:rsidRPr="008C7B41" w:rsidRDefault="00492125" w:rsidP="004921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492125" w:rsidRPr="008C7B41" w:rsidRDefault="0049212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25" w:rsidRPr="008C7B41" w:rsidTr="00F46146">
        <w:tc>
          <w:tcPr>
            <w:tcW w:w="6243" w:type="dxa"/>
          </w:tcPr>
          <w:p w:rsidR="00492125" w:rsidRPr="008C7B41" w:rsidRDefault="00492125" w:rsidP="00492125">
            <w:pPr>
              <w:pStyle w:val="a8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Книжный уголок: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1.Ветрина для книг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2. 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 . книги по интересам</w:t>
            </w:r>
          </w:p>
          <w:p w:rsidR="00CE04DC" w:rsidRPr="008C7B41" w:rsidRDefault="00492125" w:rsidP="00492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3.Иллюстративный материал в соответствии с тематической неделей</w:t>
            </w:r>
          </w:p>
          <w:p w:rsidR="00CE04DC" w:rsidRPr="008C7B41" w:rsidRDefault="00492125" w:rsidP="00492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.4. Картины для рассказывания.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5. Портреты детских писателей</w:t>
            </w:r>
          </w:p>
        </w:tc>
        <w:tc>
          <w:tcPr>
            <w:tcW w:w="4355" w:type="dxa"/>
          </w:tcPr>
          <w:p w:rsidR="00492125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развитие: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7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«Подвижные игры»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Мячи: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Обручи:</w:t>
            </w:r>
          </w:p>
          <w:p w:rsidR="00D56922" w:rsidRPr="008C7B41" w:rsidRDefault="00D56922" w:rsidP="00D56922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D56922" w:rsidRPr="008C7B41" w:rsidRDefault="00D56922" w:rsidP="00D56922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цветные шарики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6922" w:rsidRPr="008C7B41" w:rsidTr="00F46146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</w:t>
            </w:r>
          </w:p>
          <w:p w:rsidR="00D56922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E4577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Дарц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8C7B41" w:rsidP="00D569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Уголок ряжени</w:t>
            </w:r>
            <w:r w:rsidR="00D56922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снежной королевы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мушкетера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  <w:r w:rsidR="008C7B41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мышонка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поросёнка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лисички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FE4577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белочки</w:t>
            </w:r>
          </w:p>
        </w:tc>
        <w:tc>
          <w:tcPr>
            <w:tcW w:w="4355" w:type="dxa"/>
          </w:tcPr>
          <w:p w:rsidR="00D56922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46146">
        <w:tc>
          <w:tcPr>
            <w:tcW w:w="6243" w:type="dxa"/>
          </w:tcPr>
          <w:p w:rsidR="00FE4577" w:rsidRPr="008C7B41" w:rsidRDefault="00CE04DC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4355" w:type="dxa"/>
          </w:tcPr>
          <w:p w:rsidR="00FE4577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Сумочки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Экспериментирование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1Природный материал: глина, камешки,ракушки, минералы, различные семена и плоды, кора деревьев, мох, листья и т. п.).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2.Сыпучие продукты: горох, манка, мука, соль, сахарный песок, крахмал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3.Тубочки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4.Лупы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5.Пробирки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6.Мыльные пузыри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1.Лейки,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2.палочки для рыхления почвы, 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3.тряпочки,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4. фартуки.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природы</w:t>
            </w:r>
          </w:p>
          <w:p w:rsidR="00202ED5" w:rsidRPr="008C7B41" w:rsidRDefault="00202ED5" w:rsidP="0020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.Календарь погоды на каждый месяц, где дети схематично отмечают состояние погоды на каждый день.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CC45C4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46146" w:rsidRPr="008C7B41" w:rsidRDefault="00F46146" w:rsidP="00F46146">
      <w:pPr>
        <w:pStyle w:val="a8"/>
        <w:snapToGri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577" w:rsidRPr="008C7B41" w:rsidRDefault="00FE4577" w:rsidP="00291C00">
      <w:pPr>
        <w:pStyle w:val="a8"/>
        <w:numPr>
          <w:ilvl w:val="0"/>
          <w:numId w:val="47"/>
        </w:num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Игрушки</w:t>
      </w: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Резиновые игрушки: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Петушёк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Уточка</w:t>
            </w:r>
          </w:p>
          <w:p w:rsidR="00FE2ED5" w:rsidRPr="008C7B41" w:rsidRDefault="00FE2ED5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Динозавры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игрушки: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Собачка 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Тигр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Леф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Дельфин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Морская звезда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Краб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Скат  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Морские водоросли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Жираф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мягкой мебели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</w:t>
            </w:r>
          </w:p>
        </w:tc>
        <w:tc>
          <w:tcPr>
            <w:tcW w:w="4355" w:type="dxa"/>
          </w:tcPr>
          <w:p w:rsidR="00FE4577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Пупс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куклы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кукла 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 для кукол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Вилочки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Ложечки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Кувшинчик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Кастрюльки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Сковородочки</w:t>
            </w:r>
          </w:p>
          <w:p w:rsidR="00215C9C" w:rsidRPr="008C7B41" w:rsidRDefault="00215C9C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</w:t>
            </w:r>
            <w:r w:rsidR="0049212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</w:t>
            </w:r>
          </w:p>
          <w:p w:rsidR="00194725" w:rsidRPr="008C7B41" w:rsidRDefault="004921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 маленькие</w:t>
            </w:r>
          </w:p>
          <w:p w:rsidR="00492125" w:rsidRPr="008C7B41" w:rsidRDefault="004921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725" w:rsidRPr="008C7B41" w:rsidRDefault="00215C9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кукольной одежды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Конструктор:</w:t>
            </w:r>
          </w:p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Пластмассовый (крупный)</w:t>
            </w:r>
          </w:p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Пластмассовый (маленький)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муляжей овощей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Апельсины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Виноград 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Груши</w:t>
            </w:r>
          </w:p>
          <w:p w:rsidR="0072244F" w:rsidRPr="008C7B41" w:rsidRDefault="0072244F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Лимон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</w:t>
            </w:r>
            <w:r w:rsidR="00FE2ED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Пироженные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Кексы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Вареники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Рогалики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Ботон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Порожки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колбасных изделий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для фруктов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овощей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777C" w:rsidRPr="008C7B41" w:rsidRDefault="00D5777C" w:rsidP="00FE4577">
      <w:pPr>
        <w:pStyle w:val="a8"/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577" w:rsidRPr="008C7B41" w:rsidRDefault="00291C00" w:rsidP="00FE4577">
      <w:pPr>
        <w:pStyle w:val="a8"/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5777C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Методические материалы</w:t>
      </w: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D5777C" w:rsidRPr="008C7B41" w:rsidTr="00D5777C">
        <w:tc>
          <w:tcPr>
            <w:tcW w:w="6243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наличие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«Результаты диагностики»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8C7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77C" w:rsidRPr="008C7B41" w:rsidRDefault="00291C00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C7B41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Методическая литература</w:t>
      </w:r>
    </w:p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82" w:type="dxa"/>
        <w:tblLook w:val="04A0"/>
      </w:tblPr>
      <w:tblGrid>
        <w:gridCol w:w="4876"/>
        <w:gridCol w:w="2835"/>
        <w:gridCol w:w="2943"/>
      </w:tblGrid>
      <w:tr w:rsidR="00492125" w:rsidRPr="008C7B41" w:rsidTr="00B04359">
        <w:tc>
          <w:tcPr>
            <w:tcW w:w="4876" w:type="dxa"/>
          </w:tcPr>
          <w:p w:rsidR="00492125" w:rsidRPr="008C7B41" w:rsidRDefault="00492125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835" w:type="dxa"/>
          </w:tcPr>
          <w:p w:rsidR="00492125" w:rsidRPr="008C7B41" w:rsidRDefault="00492125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43" w:type="dxa"/>
          </w:tcPr>
          <w:p w:rsidR="00492125" w:rsidRPr="008C7B41" w:rsidRDefault="00FD2CCD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наличии.</w:t>
            </w:r>
          </w:p>
        </w:tc>
      </w:tr>
      <w:tr w:rsidR="005D7E6F" w:rsidRPr="008C7B41" w:rsidTr="00B04359">
        <w:tc>
          <w:tcPr>
            <w:tcW w:w="10654" w:type="dxa"/>
            <w:gridSpan w:val="3"/>
          </w:tcPr>
          <w:p w:rsidR="005D7E6F" w:rsidRPr="008C7B41" w:rsidRDefault="005D7E6F" w:rsidP="005D7E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492125" w:rsidRPr="008C7B41" w:rsidTr="00B04359">
        <w:tc>
          <w:tcPr>
            <w:tcW w:w="4876" w:type="dxa"/>
          </w:tcPr>
          <w:p w:rsidR="00492125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 дошкольников 6-7 лет</w:t>
            </w:r>
          </w:p>
        </w:tc>
        <w:tc>
          <w:tcPr>
            <w:tcW w:w="2835" w:type="dxa"/>
          </w:tcPr>
          <w:p w:rsidR="006C4676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Абрамова, И,Ф. Слепцова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Издательство-Синтез,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М., 2020 г</w:t>
            </w:r>
          </w:p>
        </w:tc>
        <w:tc>
          <w:tcPr>
            <w:tcW w:w="2943" w:type="dxa"/>
          </w:tcPr>
          <w:p w:rsidR="00492125" w:rsidRPr="008C7B41" w:rsidRDefault="006C4676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 у дошкольников 2-7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К.Ю. Белая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 Мозаика - Синтез»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нравственное воспитание дошкольников 3-7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Буре Р.С. 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5105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В.И., Петрова., Стульник Т.Д.</w:t>
            </w:r>
          </w:p>
          <w:p w:rsidR="0051052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5105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детском саду: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занятий с детьми  3-7 лет.</w:t>
            </w:r>
          </w:p>
        </w:tc>
        <w:tc>
          <w:tcPr>
            <w:tcW w:w="2835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Синтез,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2018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5AD" w:rsidRPr="008C7B41" w:rsidTr="00B04359">
        <w:tc>
          <w:tcPr>
            <w:tcW w:w="10654" w:type="dxa"/>
            <w:gridSpan w:val="3"/>
          </w:tcPr>
          <w:p w:rsidR="005315AD" w:rsidRPr="008C7B41" w:rsidRDefault="009D2257" w:rsidP="009D2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="005315AD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6C4676" w:rsidRPr="008C7B41" w:rsidTr="00B04359">
        <w:tc>
          <w:tcPr>
            <w:tcW w:w="4876" w:type="dxa"/>
          </w:tcPr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</w:p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 представлений Подготовительная к школе группа.</w:t>
            </w:r>
          </w:p>
        </w:tc>
        <w:tc>
          <w:tcPr>
            <w:tcW w:w="2835" w:type="dxa"/>
          </w:tcPr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Помораева, В.А. Позина Издательство МАЗАИК-СИНТЕЗ</w:t>
            </w:r>
          </w:p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2019</w:t>
            </w:r>
          </w:p>
        </w:tc>
        <w:tc>
          <w:tcPr>
            <w:tcW w:w="2943" w:type="dxa"/>
          </w:tcPr>
          <w:p w:rsidR="006C4676" w:rsidRPr="008C7B41" w:rsidRDefault="006C4676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5AD" w:rsidRPr="008C7B41" w:rsidTr="00B04359">
        <w:tc>
          <w:tcPr>
            <w:tcW w:w="4876" w:type="dxa"/>
          </w:tcPr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 6-7 лет</w:t>
            </w:r>
          </w:p>
        </w:tc>
        <w:tc>
          <w:tcPr>
            <w:tcW w:w="2835" w:type="dxa"/>
          </w:tcPr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 Соломенникова </w:t>
            </w:r>
          </w:p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</w:t>
            </w:r>
            <w:r w:rsidR="006D24CD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Синтез,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 г.</w:t>
            </w:r>
          </w:p>
        </w:tc>
        <w:tc>
          <w:tcPr>
            <w:tcW w:w="2943" w:type="dxa"/>
          </w:tcPr>
          <w:p w:rsidR="005315A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CD" w:rsidRPr="008C7B41" w:rsidTr="00B04359">
        <w:tc>
          <w:tcPr>
            <w:tcW w:w="4876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строительного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6-7 лет.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Синтез,</w:t>
            </w:r>
          </w:p>
          <w:p w:rsidR="006D24CD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</w:t>
            </w:r>
            <w:r w:rsidR="006D24CD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43" w:type="dxa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CD" w:rsidRPr="008C7B41" w:rsidTr="00B04359">
        <w:tc>
          <w:tcPr>
            <w:tcW w:w="4876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2835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Веракса, А.Н Веракса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М.,2016 г.</w:t>
            </w:r>
          </w:p>
        </w:tc>
        <w:tc>
          <w:tcPr>
            <w:tcW w:w="2943" w:type="dxa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Познователь – исследовательская деятельность 2-7 лет</w:t>
            </w:r>
          </w:p>
        </w:tc>
        <w:tc>
          <w:tcPr>
            <w:tcW w:w="2835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Веракса, О.Р. Галимов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творчество и конструирование 2-7 лет</w:t>
            </w:r>
          </w:p>
        </w:tc>
        <w:tc>
          <w:tcPr>
            <w:tcW w:w="2835" w:type="dxa"/>
          </w:tcPr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и конструирование (Сценарий занятий) 2-7 лет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2017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 4-7 лет.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Павлова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способностей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дошкольников 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Е.Е.Крашенинников.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О.Л. Холодова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4CD" w:rsidRPr="008C7B41" w:rsidTr="00B04359">
        <w:tc>
          <w:tcPr>
            <w:tcW w:w="10654" w:type="dxa"/>
            <w:gridSpan w:val="3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F159E4" w:rsidRPr="008C7B41" w:rsidTr="00B04359">
        <w:tc>
          <w:tcPr>
            <w:tcW w:w="4876" w:type="dxa"/>
          </w:tcPr>
          <w:p w:rsidR="00F159E4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 6-7 лет</w:t>
            </w:r>
          </w:p>
        </w:tc>
        <w:tc>
          <w:tcPr>
            <w:tcW w:w="2835" w:type="dxa"/>
          </w:tcPr>
          <w:p w:rsidR="00F159E4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В.В. Гербова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2018 г.</w:t>
            </w:r>
          </w:p>
        </w:tc>
        <w:tc>
          <w:tcPr>
            <w:tcW w:w="2943" w:type="dxa"/>
          </w:tcPr>
          <w:p w:rsidR="00F159E4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E6F" w:rsidRPr="008C7B41" w:rsidTr="00B04359">
        <w:tc>
          <w:tcPr>
            <w:tcW w:w="4876" w:type="dxa"/>
          </w:tcPr>
          <w:p w:rsidR="005D7E6F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 для чтения детям в детском саду и дома 6-7 лет для подготовительной группы</w:t>
            </w:r>
          </w:p>
        </w:tc>
        <w:tc>
          <w:tcPr>
            <w:tcW w:w="2835" w:type="dxa"/>
          </w:tcPr>
          <w:p w:rsidR="005D7E6F" w:rsidRPr="008C7B41" w:rsidRDefault="006D24CD" w:rsidP="00F15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методический комплект к программе «от рождения до школы</w:t>
            </w:r>
          </w:p>
        </w:tc>
        <w:tc>
          <w:tcPr>
            <w:tcW w:w="2943" w:type="dxa"/>
          </w:tcPr>
          <w:p w:rsidR="005D7E6F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2835" w:type="dxa"/>
          </w:tcPr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Верикса,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М.Н.Васильева</w:t>
            </w:r>
          </w:p>
          <w:p w:rsidR="009D2257" w:rsidRPr="008C7B41" w:rsidRDefault="009D2257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2015 г.</w:t>
            </w:r>
          </w:p>
        </w:tc>
        <w:tc>
          <w:tcPr>
            <w:tcW w:w="2943" w:type="dxa"/>
          </w:tcPr>
          <w:p w:rsidR="0085342B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10654" w:type="dxa"/>
            <w:gridSpan w:val="3"/>
          </w:tcPr>
          <w:p w:rsidR="0085342B" w:rsidRPr="008C7B41" w:rsidRDefault="0085342B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</w:t>
            </w:r>
            <w:r w:rsidR="004C7DB8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– эстетическое развитие»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художественное творчество 2-7 лет</w:t>
            </w:r>
          </w:p>
        </w:tc>
        <w:tc>
          <w:tcPr>
            <w:tcW w:w="2835" w:type="dxa"/>
          </w:tcPr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Мозаика-Синтез, М., 2016</w:t>
            </w:r>
          </w:p>
        </w:tc>
        <w:tc>
          <w:tcPr>
            <w:tcW w:w="2943" w:type="dxa"/>
          </w:tcPr>
          <w:p w:rsidR="0085342B" w:rsidRPr="008C7B41" w:rsidRDefault="0085342B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Изобразительная деятельность  </w:t>
            </w:r>
            <w:r w:rsidR="00F46B30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 саду</w:t>
            </w:r>
            <w:r w:rsidR="00F46B30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2835" w:type="dxa"/>
          </w:tcPr>
          <w:p w:rsidR="0085342B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2018 г.</w:t>
            </w:r>
          </w:p>
        </w:tc>
        <w:tc>
          <w:tcPr>
            <w:tcW w:w="2943" w:type="dxa"/>
          </w:tcPr>
          <w:p w:rsidR="0085342B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способностей дошкольников 3-7 лет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2019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 работаем по сказке 3- 7 лет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О.А.Шиян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2018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 – детям 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2016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30" w:rsidRPr="008C7B41" w:rsidTr="00B04359">
        <w:tc>
          <w:tcPr>
            <w:tcW w:w="10654" w:type="dxa"/>
            <w:gridSpan w:val="3"/>
          </w:tcPr>
          <w:p w:rsidR="00F46B30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F46B30" w:rsidRPr="008C7B41" w:rsidTr="00B04359">
        <w:tc>
          <w:tcPr>
            <w:tcW w:w="4876" w:type="dxa"/>
          </w:tcPr>
          <w:p w:rsidR="00F46B30" w:rsidRPr="008C7B41" w:rsidRDefault="00F46B30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 6-7 лет</w:t>
            </w:r>
          </w:p>
        </w:tc>
        <w:tc>
          <w:tcPr>
            <w:tcW w:w="2835" w:type="dxa"/>
          </w:tcPr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–Синтез, М., 2019 г.</w:t>
            </w:r>
          </w:p>
        </w:tc>
        <w:tc>
          <w:tcPr>
            <w:tcW w:w="2943" w:type="dxa"/>
          </w:tcPr>
          <w:p w:rsidR="00F46B30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2-7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</w:t>
            </w:r>
          </w:p>
          <w:p w:rsidR="00CF2071" w:rsidRPr="008C7B41" w:rsidRDefault="00CF2071" w:rsidP="00CF2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М.,2019 г.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 комплексы упражнений  3-7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 3-7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М.Б. Борисова</w:t>
            </w:r>
          </w:p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Синтез, М.,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408" w:rsidRPr="008C7B41" w:rsidRDefault="00291C00" w:rsidP="00D5777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C7B41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Детская х</w:t>
      </w:r>
      <w:r w:rsidR="00D5777C" w:rsidRPr="008C7B41">
        <w:rPr>
          <w:rFonts w:ascii="Times New Roman" w:eastAsia="Times New Roman" w:hAnsi="Times New Roman" w:cs="Times New Roman"/>
          <w:b/>
          <w:sz w:val="24"/>
          <w:szCs w:val="24"/>
        </w:rPr>
        <w:t>удожественная литература</w:t>
      </w:r>
    </w:p>
    <w:p w:rsidR="00291C00" w:rsidRPr="008C7B41" w:rsidRDefault="00291C00" w:rsidP="00D5777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4962"/>
        <w:gridCol w:w="2818"/>
        <w:gridCol w:w="2818"/>
      </w:tblGrid>
      <w:tr w:rsidR="003C2CB7" w:rsidRPr="008C7B41" w:rsidTr="00C57D29">
        <w:tc>
          <w:tcPr>
            <w:tcW w:w="4962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 для чтения детям в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детском саду и дома 6-7 лет для подготовительной группы </w:t>
            </w:r>
          </w:p>
        </w:tc>
        <w:tc>
          <w:tcPr>
            <w:tcW w:w="2818" w:type="dxa"/>
          </w:tcPr>
          <w:p w:rsidR="003C2CB7" w:rsidRPr="008C7B41" w:rsidRDefault="00DA3701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 – методический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к программе «от рождения до школы»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Энциклопедия дошкольника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Дружинина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Масква 2015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Жукова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2017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пингвинёнка</w:t>
            </w:r>
            <w:r w:rsidR="008C7B41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Юрика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Мартиросова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Масква 2019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818" w:type="dxa"/>
          </w:tcPr>
          <w:p w:rsidR="003C2CB7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2818" w:type="dxa"/>
          </w:tcPr>
          <w:p w:rsidR="003C2CB7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01" w:rsidRPr="008C7B41" w:rsidTr="00C57D29">
        <w:tc>
          <w:tcPr>
            <w:tcW w:w="4962" w:type="dxa"/>
          </w:tcPr>
          <w:p w:rsidR="00DA3701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818" w:type="dxa"/>
          </w:tcPr>
          <w:p w:rsidR="00DA3701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</w:p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2010</w:t>
            </w:r>
          </w:p>
        </w:tc>
        <w:tc>
          <w:tcPr>
            <w:tcW w:w="2818" w:type="dxa"/>
          </w:tcPr>
          <w:p w:rsidR="00DA3701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Агния Барто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волшебные сказки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2013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Мими мишки, воспитанный Кеша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56098A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об умном мышонке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Братец Кролик и братец Лис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Джоэль Харрис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Ловкие напарники</w:t>
            </w:r>
          </w:p>
        </w:tc>
        <w:tc>
          <w:tcPr>
            <w:tcW w:w="2818" w:type="dxa"/>
          </w:tcPr>
          <w:p w:rsidR="0056098A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56098A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AEB" w:rsidRPr="008C7B41" w:rsidTr="00C57D29">
        <w:tc>
          <w:tcPr>
            <w:tcW w:w="4962" w:type="dxa"/>
          </w:tcPr>
          <w:p w:rsidR="00FD7AEB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три медведя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2003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AEB" w:rsidRPr="008C7B41" w:rsidTr="00C57D29">
        <w:tc>
          <w:tcPr>
            <w:tcW w:w="4962" w:type="dxa"/>
          </w:tcPr>
          <w:p w:rsidR="00FD7AEB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A15" w:rsidRPr="008C7B41" w:rsidTr="00C57D29">
        <w:tc>
          <w:tcPr>
            <w:tcW w:w="4962" w:type="dxa"/>
          </w:tcPr>
          <w:p w:rsidR="002F6A15" w:rsidRPr="008C7B41" w:rsidRDefault="002F6A15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девочка дяди Федора</w:t>
            </w:r>
          </w:p>
        </w:tc>
        <w:tc>
          <w:tcPr>
            <w:tcW w:w="2818" w:type="dxa"/>
          </w:tcPr>
          <w:p w:rsidR="002F6A15" w:rsidRPr="008C7B41" w:rsidRDefault="002F6A15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</w:p>
        </w:tc>
        <w:tc>
          <w:tcPr>
            <w:tcW w:w="2818" w:type="dxa"/>
          </w:tcPr>
          <w:p w:rsidR="002F6A15" w:rsidRPr="008C7B41" w:rsidRDefault="002F6A15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Холодное сердце, королева Эльза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Бармалей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плавает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И. Турина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прекрасная, экзамен для принцесс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Плюшева, храбрый Стаффи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Посчитаю я игрушки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Мигунова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2006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поисках дори, путешествие домой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динозавр, путь к смелости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Принцесса Рапунцель, запутанная история.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сказок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Степанов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Крошка енот, и тот кто сидит в пруду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ЛилианаМуур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Денискины рассказы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Драгунский</w:t>
            </w:r>
          </w:p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Растов –на- Дону 2017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CCD" w:rsidRPr="008C7B41" w:rsidTr="00C57D29">
        <w:tc>
          <w:tcPr>
            <w:tcW w:w="4962" w:type="dxa"/>
          </w:tcPr>
          <w:p w:rsidR="00FD2CCD" w:rsidRPr="008C7B41" w:rsidRDefault="00FD2CCD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любимых сказки: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в </w:t>
            </w:r>
            <w:r w:rsidR="0072244F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сапогах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Рапунцель,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  портняжка.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D2CCD" w:rsidRPr="008C7B41" w:rsidRDefault="00FD2CCD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D2CCD" w:rsidRPr="008C7B41" w:rsidRDefault="00FD2CCD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hAnsi="Times New Roman" w:cs="Times New Roman"/>
          <w:sz w:val="24"/>
          <w:szCs w:val="24"/>
        </w:rPr>
      </w:pPr>
    </w:p>
    <w:sectPr w:rsidR="007E0F70" w:rsidRPr="008C7B41" w:rsidSect="00B04359">
      <w:headerReference w:type="default" r:id="rId8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2C" w:rsidRDefault="00C1042C" w:rsidP="00510527">
      <w:pPr>
        <w:spacing w:after="0" w:line="240" w:lineRule="auto"/>
      </w:pPr>
      <w:r>
        <w:separator/>
      </w:r>
    </w:p>
  </w:endnote>
  <w:endnote w:type="continuationSeparator" w:id="1">
    <w:p w:rsidR="00C1042C" w:rsidRDefault="00C1042C" w:rsidP="005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2C" w:rsidRDefault="00C1042C" w:rsidP="00510527">
      <w:pPr>
        <w:spacing w:after="0" w:line="240" w:lineRule="auto"/>
      </w:pPr>
      <w:r>
        <w:separator/>
      </w:r>
    </w:p>
  </w:footnote>
  <w:footnote w:type="continuationSeparator" w:id="1">
    <w:p w:rsidR="00C1042C" w:rsidRDefault="00C1042C" w:rsidP="005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27" w:rsidRDefault="00510527">
    <w:pPr>
      <w:pStyle w:val="af2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152DE6"/>
    <w:multiLevelType w:val="hybridMultilevel"/>
    <w:tmpl w:val="502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E7DD3"/>
    <w:multiLevelType w:val="hybridMultilevel"/>
    <w:tmpl w:val="96CA4330"/>
    <w:lvl w:ilvl="0" w:tplc="28F4821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590B"/>
    <w:multiLevelType w:val="hybridMultilevel"/>
    <w:tmpl w:val="09A0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5A0"/>
    <w:multiLevelType w:val="hybridMultilevel"/>
    <w:tmpl w:val="2888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756C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6F54"/>
    <w:multiLevelType w:val="hybridMultilevel"/>
    <w:tmpl w:val="330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768"/>
    <w:multiLevelType w:val="hybridMultilevel"/>
    <w:tmpl w:val="2D0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D5AED"/>
    <w:multiLevelType w:val="hybridMultilevel"/>
    <w:tmpl w:val="1C8EF82E"/>
    <w:lvl w:ilvl="0" w:tplc="A9EA0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650B4"/>
    <w:multiLevelType w:val="hybridMultilevel"/>
    <w:tmpl w:val="445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C1652"/>
    <w:multiLevelType w:val="hybridMultilevel"/>
    <w:tmpl w:val="CF36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56F78"/>
    <w:multiLevelType w:val="hybridMultilevel"/>
    <w:tmpl w:val="6B6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6467"/>
    <w:multiLevelType w:val="hybridMultilevel"/>
    <w:tmpl w:val="4306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70DDE"/>
    <w:multiLevelType w:val="hybridMultilevel"/>
    <w:tmpl w:val="EC866D34"/>
    <w:lvl w:ilvl="0" w:tplc="82BE1B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A215CEA"/>
    <w:multiLevelType w:val="hybridMultilevel"/>
    <w:tmpl w:val="C4C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27D"/>
    <w:multiLevelType w:val="hybridMultilevel"/>
    <w:tmpl w:val="1E36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C47CC"/>
    <w:multiLevelType w:val="hybridMultilevel"/>
    <w:tmpl w:val="AD7E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15CF0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A663C"/>
    <w:multiLevelType w:val="hybridMultilevel"/>
    <w:tmpl w:val="6D5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64AA"/>
    <w:multiLevelType w:val="hybridMultilevel"/>
    <w:tmpl w:val="4EE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A42C2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F29A4"/>
    <w:multiLevelType w:val="hybridMultilevel"/>
    <w:tmpl w:val="DD1C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6C61"/>
    <w:multiLevelType w:val="hybridMultilevel"/>
    <w:tmpl w:val="98D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337BA"/>
    <w:multiLevelType w:val="hybridMultilevel"/>
    <w:tmpl w:val="854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34D6B"/>
    <w:multiLevelType w:val="hybridMultilevel"/>
    <w:tmpl w:val="330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77DCF"/>
    <w:multiLevelType w:val="hybridMultilevel"/>
    <w:tmpl w:val="B32E5BE8"/>
    <w:lvl w:ilvl="0" w:tplc="36A49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D13BEC"/>
    <w:multiLevelType w:val="hybridMultilevel"/>
    <w:tmpl w:val="2D0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15D81"/>
    <w:multiLevelType w:val="hybridMultilevel"/>
    <w:tmpl w:val="50AEB852"/>
    <w:lvl w:ilvl="0" w:tplc="C7FA5E1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3783C"/>
    <w:multiLevelType w:val="hybridMultilevel"/>
    <w:tmpl w:val="F81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01DFA"/>
    <w:multiLevelType w:val="hybridMultilevel"/>
    <w:tmpl w:val="5D2C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F67A80"/>
    <w:multiLevelType w:val="hybridMultilevel"/>
    <w:tmpl w:val="ABD24928"/>
    <w:lvl w:ilvl="0" w:tplc="8C60A7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46C6A"/>
    <w:multiLevelType w:val="hybridMultilevel"/>
    <w:tmpl w:val="118A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87B29"/>
    <w:multiLevelType w:val="hybridMultilevel"/>
    <w:tmpl w:val="A65E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167F3"/>
    <w:multiLevelType w:val="hybridMultilevel"/>
    <w:tmpl w:val="BEF8E122"/>
    <w:lvl w:ilvl="0" w:tplc="1AAC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DD552C"/>
    <w:multiLevelType w:val="hybridMultilevel"/>
    <w:tmpl w:val="CE6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8311C"/>
    <w:multiLevelType w:val="hybridMultilevel"/>
    <w:tmpl w:val="B16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12422"/>
    <w:multiLevelType w:val="hybridMultilevel"/>
    <w:tmpl w:val="D7E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441FC"/>
    <w:multiLevelType w:val="hybridMultilevel"/>
    <w:tmpl w:val="938CFFCC"/>
    <w:lvl w:ilvl="0" w:tplc="11262A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668A0775"/>
    <w:multiLevelType w:val="hybridMultilevel"/>
    <w:tmpl w:val="C4C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B15F9"/>
    <w:multiLevelType w:val="hybridMultilevel"/>
    <w:tmpl w:val="F470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51DE0"/>
    <w:multiLevelType w:val="hybridMultilevel"/>
    <w:tmpl w:val="8238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96C7B"/>
    <w:multiLevelType w:val="hybridMultilevel"/>
    <w:tmpl w:val="E59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43110"/>
    <w:multiLevelType w:val="hybridMultilevel"/>
    <w:tmpl w:val="799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25C50"/>
    <w:multiLevelType w:val="hybridMultilevel"/>
    <w:tmpl w:val="9CD2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23E91"/>
    <w:multiLevelType w:val="hybridMultilevel"/>
    <w:tmpl w:val="DD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36"/>
  </w:num>
  <w:num w:numId="5">
    <w:abstractNumId w:val="43"/>
  </w:num>
  <w:num w:numId="6">
    <w:abstractNumId w:val="0"/>
  </w:num>
  <w:num w:numId="7">
    <w:abstractNumId w:val="1"/>
  </w:num>
  <w:num w:numId="8">
    <w:abstractNumId w:val="2"/>
  </w:num>
  <w:num w:numId="9">
    <w:abstractNumId w:val="31"/>
  </w:num>
  <w:num w:numId="10">
    <w:abstractNumId w:val="24"/>
  </w:num>
  <w:num w:numId="11">
    <w:abstractNumId w:val="23"/>
  </w:num>
  <w:num w:numId="12">
    <w:abstractNumId w:val="39"/>
  </w:num>
  <w:num w:numId="13">
    <w:abstractNumId w:val="15"/>
  </w:num>
  <w:num w:numId="14">
    <w:abstractNumId w:val="41"/>
  </w:num>
  <w:num w:numId="15">
    <w:abstractNumId w:val="28"/>
  </w:num>
  <w:num w:numId="16">
    <w:abstractNumId w:val="9"/>
  </w:num>
  <w:num w:numId="17">
    <w:abstractNumId w:val="12"/>
  </w:num>
  <w:num w:numId="18">
    <w:abstractNumId w:val="5"/>
  </w:num>
  <w:num w:numId="19">
    <w:abstractNumId w:val="25"/>
  </w:num>
  <w:num w:numId="20">
    <w:abstractNumId w:val="40"/>
  </w:num>
  <w:num w:numId="21">
    <w:abstractNumId w:val="16"/>
  </w:num>
  <w:num w:numId="22">
    <w:abstractNumId w:val="3"/>
  </w:num>
  <w:num w:numId="23">
    <w:abstractNumId w:val="27"/>
  </w:num>
  <w:num w:numId="24">
    <w:abstractNumId w:val="11"/>
  </w:num>
  <w:num w:numId="25">
    <w:abstractNumId w:val="38"/>
  </w:num>
  <w:num w:numId="26">
    <w:abstractNumId w:val="44"/>
  </w:num>
  <w:num w:numId="27">
    <w:abstractNumId w:val="19"/>
  </w:num>
  <w:num w:numId="28">
    <w:abstractNumId w:val="7"/>
  </w:num>
  <w:num w:numId="29">
    <w:abstractNumId w:val="10"/>
  </w:num>
  <w:num w:numId="30">
    <w:abstractNumId w:val="34"/>
  </w:num>
  <w:num w:numId="31">
    <w:abstractNumId w:val="22"/>
  </w:num>
  <w:num w:numId="32">
    <w:abstractNumId w:val="26"/>
  </w:num>
  <w:num w:numId="33">
    <w:abstractNumId w:val="8"/>
  </w:num>
  <w:num w:numId="34">
    <w:abstractNumId w:val="21"/>
  </w:num>
  <w:num w:numId="35">
    <w:abstractNumId w:val="18"/>
  </w:num>
  <w:num w:numId="36">
    <w:abstractNumId w:val="6"/>
  </w:num>
  <w:num w:numId="37">
    <w:abstractNumId w:val="46"/>
  </w:num>
  <w:num w:numId="38">
    <w:abstractNumId w:val="37"/>
  </w:num>
  <w:num w:numId="39">
    <w:abstractNumId w:val="45"/>
  </w:num>
  <w:num w:numId="40">
    <w:abstractNumId w:val="17"/>
  </w:num>
  <w:num w:numId="41">
    <w:abstractNumId w:val="35"/>
  </w:num>
  <w:num w:numId="42">
    <w:abstractNumId w:val="14"/>
  </w:num>
  <w:num w:numId="43">
    <w:abstractNumId w:val="13"/>
  </w:num>
  <w:num w:numId="44">
    <w:abstractNumId w:val="29"/>
  </w:num>
  <w:num w:numId="45">
    <w:abstractNumId w:val="4"/>
  </w:num>
  <w:num w:numId="46">
    <w:abstractNumId w:val="42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4A8"/>
    <w:rsid w:val="00015DAE"/>
    <w:rsid w:val="00114125"/>
    <w:rsid w:val="00194725"/>
    <w:rsid w:val="001F21D6"/>
    <w:rsid w:val="00202ED5"/>
    <w:rsid w:val="00215C9C"/>
    <w:rsid w:val="00230562"/>
    <w:rsid w:val="00264712"/>
    <w:rsid w:val="00291C00"/>
    <w:rsid w:val="002F6A15"/>
    <w:rsid w:val="00301458"/>
    <w:rsid w:val="003242D4"/>
    <w:rsid w:val="00333AF2"/>
    <w:rsid w:val="00375F2B"/>
    <w:rsid w:val="00377A94"/>
    <w:rsid w:val="00396D90"/>
    <w:rsid w:val="003C2CB7"/>
    <w:rsid w:val="003E7A7C"/>
    <w:rsid w:val="003F1EAC"/>
    <w:rsid w:val="0042701A"/>
    <w:rsid w:val="00450B43"/>
    <w:rsid w:val="00492125"/>
    <w:rsid w:val="004C7DB8"/>
    <w:rsid w:val="004D28CC"/>
    <w:rsid w:val="004E1A27"/>
    <w:rsid w:val="004F7408"/>
    <w:rsid w:val="0050315C"/>
    <w:rsid w:val="00510527"/>
    <w:rsid w:val="005315AD"/>
    <w:rsid w:val="00541332"/>
    <w:rsid w:val="005519EA"/>
    <w:rsid w:val="0056098A"/>
    <w:rsid w:val="00582933"/>
    <w:rsid w:val="00597A46"/>
    <w:rsid w:val="005C7AC3"/>
    <w:rsid w:val="005D3ECD"/>
    <w:rsid w:val="005D7E6F"/>
    <w:rsid w:val="00667709"/>
    <w:rsid w:val="006A2F76"/>
    <w:rsid w:val="006A757B"/>
    <w:rsid w:val="006B3898"/>
    <w:rsid w:val="006C4676"/>
    <w:rsid w:val="006D24CD"/>
    <w:rsid w:val="006D64D6"/>
    <w:rsid w:val="0072244F"/>
    <w:rsid w:val="00725632"/>
    <w:rsid w:val="007505C6"/>
    <w:rsid w:val="0075491C"/>
    <w:rsid w:val="00760BD4"/>
    <w:rsid w:val="00772AAE"/>
    <w:rsid w:val="007B24C7"/>
    <w:rsid w:val="007B7885"/>
    <w:rsid w:val="007E0F70"/>
    <w:rsid w:val="007F543F"/>
    <w:rsid w:val="0085342B"/>
    <w:rsid w:val="008711EE"/>
    <w:rsid w:val="008A53BE"/>
    <w:rsid w:val="008C7B41"/>
    <w:rsid w:val="008E32F0"/>
    <w:rsid w:val="0090529B"/>
    <w:rsid w:val="00912AA8"/>
    <w:rsid w:val="009506D4"/>
    <w:rsid w:val="00960753"/>
    <w:rsid w:val="00965E82"/>
    <w:rsid w:val="009B05BD"/>
    <w:rsid w:val="009C1388"/>
    <w:rsid w:val="009D2257"/>
    <w:rsid w:val="00A12F55"/>
    <w:rsid w:val="00AF6303"/>
    <w:rsid w:val="00B04359"/>
    <w:rsid w:val="00B76507"/>
    <w:rsid w:val="00B76F11"/>
    <w:rsid w:val="00BD06FD"/>
    <w:rsid w:val="00BD2C08"/>
    <w:rsid w:val="00C1042C"/>
    <w:rsid w:val="00C31855"/>
    <w:rsid w:val="00C57D29"/>
    <w:rsid w:val="00CC45C4"/>
    <w:rsid w:val="00CE04DC"/>
    <w:rsid w:val="00CF0FB8"/>
    <w:rsid w:val="00CF2071"/>
    <w:rsid w:val="00D137F8"/>
    <w:rsid w:val="00D56922"/>
    <w:rsid w:val="00D5777C"/>
    <w:rsid w:val="00D76081"/>
    <w:rsid w:val="00DA3701"/>
    <w:rsid w:val="00DD44A8"/>
    <w:rsid w:val="00E26B14"/>
    <w:rsid w:val="00E3326A"/>
    <w:rsid w:val="00E44BB8"/>
    <w:rsid w:val="00ED11A4"/>
    <w:rsid w:val="00F159E4"/>
    <w:rsid w:val="00F42632"/>
    <w:rsid w:val="00F46146"/>
    <w:rsid w:val="00F46B30"/>
    <w:rsid w:val="00F8177D"/>
    <w:rsid w:val="00F82C06"/>
    <w:rsid w:val="00F84BDB"/>
    <w:rsid w:val="00FD2CCD"/>
    <w:rsid w:val="00FD7AEB"/>
    <w:rsid w:val="00FE2ED5"/>
    <w:rsid w:val="00FE4577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21D6"/>
    <w:rPr>
      <w:b/>
      <w:bCs/>
    </w:rPr>
  </w:style>
  <w:style w:type="paragraph" w:styleId="a7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D28CC"/>
    <w:pPr>
      <w:ind w:left="720"/>
      <w:contextualSpacing/>
    </w:pPr>
  </w:style>
  <w:style w:type="character" w:customStyle="1" w:styleId="Absatz-Standardschriftart">
    <w:name w:val="Absatz-Standardschriftart"/>
    <w:rsid w:val="004F7408"/>
  </w:style>
  <w:style w:type="character" w:customStyle="1" w:styleId="3">
    <w:name w:val="Основной шрифт абзаца3"/>
    <w:rsid w:val="004F7408"/>
  </w:style>
  <w:style w:type="character" w:customStyle="1" w:styleId="2">
    <w:name w:val="Основной шрифт абзаца2"/>
    <w:rsid w:val="004F7408"/>
  </w:style>
  <w:style w:type="character" w:customStyle="1" w:styleId="WW-Absatz-Standardschriftart">
    <w:name w:val="WW-Absatz-Standardschriftart"/>
    <w:rsid w:val="004F7408"/>
  </w:style>
  <w:style w:type="character" w:customStyle="1" w:styleId="WW-Absatz-Standardschriftart1">
    <w:name w:val="WW-Absatz-Standardschriftart1"/>
    <w:rsid w:val="004F7408"/>
  </w:style>
  <w:style w:type="character" w:customStyle="1" w:styleId="WW-Absatz-Standardschriftart11">
    <w:name w:val="WW-Absatz-Standardschriftart11"/>
    <w:rsid w:val="004F7408"/>
  </w:style>
  <w:style w:type="character" w:customStyle="1" w:styleId="WW8Num1z0">
    <w:name w:val="WW8Num1z0"/>
    <w:rsid w:val="004F7408"/>
    <w:rPr>
      <w:rFonts w:cs="Times New Roman"/>
    </w:rPr>
  </w:style>
  <w:style w:type="character" w:customStyle="1" w:styleId="WW-Absatz-Standardschriftart111">
    <w:name w:val="WW-Absatz-Standardschriftart111"/>
    <w:rsid w:val="004F7408"/>
  </w:style>
  <w:style w:type="character" w:customStyle="1" w:styleId="WW-Absatz-Standardschriftart1111">
    <w:name w:val="WW-Absatz-Standardschriftart1111"/>
    <w:rsid w:val="004F7408"/>
  </w:style>
  <w:style w:type="character" w:customStyle="1" w:styleId="WW-Absatz-Standardschriftart11111">
    <w:name w:val="WW-Absatz-Standardschriftart11111"/>
    <w:rsid w:val="004F7408"/>
  </w:style>
  <w:style w:type="character" w:customStyle="1" w:styleId="WW-Absatz-Standardschriftart111111">
    <w:name w:val="WW-Absatz-Standardschriftart111111"/>
    <w:rsid w:val="004F7408"/>
  </w:style>
  <w:style w:type="character" w:customStyle="1" w:styleId="WW-Absatz-Standardschriftart1111111">
    <w:name w:val="WW-Absatz-Standardschriftart1111111"/>
    <w:rsid w:val="004F7408"/>
  </w:style>
  <w:style w:type="character" w:customStyle="1" w:styleId="WW-Absatz-Standardschriftart11111111">
    <w:name w:val="WW-Absatz-Standardschriftart11111111"/>
    <w:rsid w:val="004F7408"/>
  </w:style>
  <w:style w:type="character" w:customStyle="1" w:styleId="WW-Absatz-Standardschriftart111111111">
    <w:name w:val="WW-Absatz-Standardschriftart111111111"/>
    <w:rsid w:val="004F7408"/>
  </w:style>
  <w:style w:type="character" w:customStyle="1" w:styleId="WW8Num3z0">
    <w:name w:val="WW8Num3z0"/>
    <w:rsid w:val="004F7408"/>
    <w:rPr>
      <w:rFonts w:cs="Times New Roman"/>
    </w:rPr>
  </w:style>
  <w:style w:type="character" w:customStyle="1" w:styleId="WW8Num4z0">
    <w:name w:val="WW8Num4z0"/>
    <w:rsid w:val="004F7408"/>
    <w:rPr>
      <w:rFonts w:cs="Times New Roman"/>
    </w:rPr>
  </w:style>
  <w:style w:type="character" w:customStyle="1" w:styleId="WW8Num6z0">
    <w:name w:val="WW8Num6z0"/>
    <w:rsid w:val="004F7408"/>
    <w:rPr>
      <w:rFonts w:cs="Times New Roman"/>
    </w:rPr>
  </w:style>
  <w:style w:type="character" w:customStyle="1" w:styleId="WW8Num7z0">
    <w:name w:val="WW8Num7z0"/>
    <w:rsid w:val="004F7408"/>
    <w:rPr>
      <w:rFonts w:cs="Times New Roman"/>
    </w:rPr>
  </w:style>
  <w:style w:type="character" w:customStyle="1" w:styleId="WW8Num7z1">
    <w:name w:val="WW8Num7z1"/>
    <w:rsid w:val="004F7408"/>
    <w:rPr>
      <w:rFonts w:ascii="Symbol" w:hAnsi="Symbol"/>
    </w:rPr>
  </w:style>
  <w:style w:type="character" w:customStyle="1" w:styleId="WW8Num8z0">
    <w:name w:val="WW8Num8z0"/>
    <w:rsid w:val="004F7408"/>
    <w:rPr>
      <w:rFonts w:cs="Times New Roman"/>
    </w:rPr>
  </w:style>
  <w:style w:type="character" w:customStyle="1" w:styleId="WW8Num10z0">
    <w:name w:val="WW8Num10z0"/>
    <w:rsid w:val="004F7408"/>
    <w:rPr>
      <w:rFonts w:cs="Times New Roman"/>
    </w:rPr>
  </w:style>
  <w:style w:type="character" w:customStyle="1" w:styleId="1">
    <w:name w:val="Основной шрифт абзаца1"/>
    <w:rsid w:val="004F7408"/>
  </w:style>
  <w:style w:type="character" w:styleId="a9">
    <w:name w:val="Hyperlink"/>
    <w:rsid w:val="004F7408"/>
    <w:rPr>
      <w:color w:val="000080"/>
      <w:u w:val="single"/>
    </w:rPr>
  </w:style>
  <w:style w:type="paragraph" w:customStyle="1" w:styleId="aa">
    <w:basedOn w:val="a"/>
    <w:next w:val="ab"/>
    <w:rsid w:val="004F7408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4F74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4F7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"/>
    <w:rsid w:val="004F7408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4F7408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4F7408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">
    <w:name w:val="Subtitle"/>
    <w:basedOn w:val="ae"/>
    <w:next w:val="ab"/>
    <w:link w:val="af1"/>
    <w:qFormat/>
    <w:rsid w:val="004F740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F7408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f2">
    <w:name w:val="header"/>
    <w:basedOn w:val="a"/>
    <w:link w:val="af3"/>
    <w:rsid w:val="004F7408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4F7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F7408"/>
    <w:pPr>
      <w:jc w:val="center"/>
    </w:pPr>
    <w:rPr>
      <w:b/>
      <w:bCs/>
    </w:rPr>
  </w:style>
  <w:style w:type="paragraph" w:styleId="af6">
    <w:name w:val="No Spacing"/>
    <w:qFormat/>
    <w:rsid w:val="004F740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51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10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6A01-8C83-423D-8C0E-2E3A1B81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Боханский дс1</cp:lastModifiedBy>
  <cp:revision>2</cp:revision>
  <dcterms:created xsi:type="dcterms:W3CDTF">2020-09-16T06:30:00Z</dcterms:created>
  <dcterms:modified xsi:type="dcterms:W3CDTF">2020-09-16T06:30:00Z</dcterms:modified>
</cp:coreProperties>
</file>