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«Боханский детский сад № 1»</w:t>
      </w: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fr-FR"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ПАСПОРТ  ГРУППЫ</w:t>
      </w:r>
    </w:p>
    <w:p w:rsidR="000B1806" w:rsidRPr="000B1806" w:rsidRDefault="00CF17E2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1 старшая</w:t>
      </w:r>
      <w:r w:rsidR="000B1806" w:rsidRPr="000B180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группа</w:t>
      </w: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CF17E2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2020-2021г.</w:t>
      </w: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B1806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Ответственная: Бабкина Т.А.                                   </w:t>
      </w:r>
    </w:p>
    <w:p w:rsidR="000B1806" w:rsidRPr="000B1806" w:rsidRDefault="000B1806" w:rsidP="000B1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B1806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.  </w:t>
      </w:r>
    </w:p>
    <w:p w:rsidR="000B1806" w:rsidRPr="000B1806" w:rsidRDefault="000B1806" w:rsidP="000B1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г</w:t>
      </w:r>
      <w:proofErr w:type="gramStart"/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</w:t>
      </w:r>
      <w:proofErr w:type="gramEnd"/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    ГРУППЫ</w:t>
      </w:r>
    </w:p>
    <w:p w:rsidR="000B1806" w:rsidRPr="000B1806" w:rsidRDefault="000B1806" w:rsidP="000B1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Оборудование группы</w:t>
      </w: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4" w:type="dxa"/>
        <w:tblInd w:w="-304" w:type="dxa"/>
        <w:tblLayout w:type="fixed"/>
        <w:tblLook w:val="0000"/>
      </w:tblPr>
      <w:tblGrid>
        <w:gridCol w:w="912"/>
        <w:gridCol w:w="5355"/>
        <w:gridCol w:w="2564"/>
        <w:gridCol w:w="1883"/>
      </w:tblGrid>
      <w:tr w:rsidR="000B1806" w:rsidRPr="000B1806" w:rsidTr="008C25F6">
        <w:tc>
          <w:tcPr>
            <w:tcW w:w="10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средства обучения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 в наличии (количество)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центр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Доска магнитная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телевизор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«Горка»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Уголок для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эксперементирования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Стулья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кабинки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кровати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посуда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25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шторы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trHeight w:val="550"/>
        </w:trPr>
        <w:tc>
          <w:tcPr>
            <w:tcW w:w="10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постоянное</w:t>
            </w:r>
          </w:p>
        </w:tc>
      </w:tr>
      <w:tr w:rsidR="000B1806" w:rsidRPr="000B1806" w:rsidTr="008C25F6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«Для вас, родители»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0B1806" w:rsidRPr="000B1806" w:rsidTr="008C25F6">
        <w:trPr>
          <w:trHeight w:val="550"/>
        </w:trPr>
        <w:tc>
          <w:tcPr>
            <w:tcW w:w="10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сменное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0B1806" w:rsidRPr="000B1806" w:rsidTr="008C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 детского творчества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смена  творческих работ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0B1806" w:rsidRPr="000B1806" w:rsidTr="008C25F6">
        <w:trPr>
          <w:trHeight w:val="63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Папка-передвижка «Времена года»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Смена материала по временам года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0B1806" w:rsidRPr="000B1806" w:rsidTr="008C25F6">
        <w:trPr>
          <w:trHeight w:val="4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Папка-передвижка «Советы родителям»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Ежемесячное обновление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0B1806" w:rsidRPr="000B1806" w:rsidTr="008C25F6">
        <w:trPr>
          <w:trHeight w:val="4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для оформления по тематическим неделям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Смена материала по тематическим неделям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</w:tbl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 Методическое обеспечение группы</w:t>
      </w: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12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7"/>
        <w:gridCol w:w="66"/>
        <w:gridCol w:w="4652"/>
        <w:gridCol w:w="8"/>
        <w:gridCol w:w="82"/>
        <w:gridCol w:w="1510"/>
        <w:gridCol w:w="650"/>
        <w:gridCol w:w="940"/>
        <w:gridCol w:w="819"/>
        <w:gridCol w:w="1370"/>
        <w:gridCol w:w="10"/>
        <w:gridCol w:w="38"/>
        <w:gridCol w:w="10"/>
      </w:tblGrid>
      <w:tr w:rsidR="000B1806" w:rsidRPr="000B1806" w:rsidTr="008C25F6">
        <w:trPr>
          <w:gridAfter w:val="1"/>
          <w:wAfter w:w="10" w:type="dxa"/>
        </w:trPr>
        <w:tc>
          <w:tcPr>
            <w:tcW w:w="10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Наглядный материал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в каталоге, наименование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744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»П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ознавательное развитие» Экологическое воспитание: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«Растения»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Альбом «Перелетные птицы»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248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«Дикие животные»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«Домашние животные»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 «Грибы»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«Ягоды»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«Деревья»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м«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 «Зимующие птицы»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«Времена года»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«Овощи»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«Фрукты»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«Животные Австралии»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«Кустарники»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«Насекомые»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«Рыбы»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97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rPr>
          <w:gridAfter w:val="1"/>
          <w:wAfter w:w="10" w:type="dxa"/>
          <w:trHeight w:val="142"/>
        </w:trPr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Ознакомление с окружающим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Патриотическое воспитание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«Фотоальбом «Родной поселок»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Фотоальбом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»Д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ень Победы»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Фотоальбом «Ко Дню Защитников Отечества»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Народные костюмы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«Народные костюмы»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«Одежда»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а«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Обувь»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а«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«Посуда»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Картины «Музыкальные инструменты»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«Мебель»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«Виды спорта»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«Города России»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Символы России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Наборы открыток с фотографиями городов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 «Правила гигиены»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Права ребёнка. Дидактическое пособие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Щипицына</w:t>
            </w:r>
            <w:proofErr w:type="spellEnd"/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 «Азбука общения»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Папка «Дорожная азбука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Макет светофора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Иллюстрации к Правилам дорожного движения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Бутафорские продукты питания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приобрести</w:t>
            </w: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Речевое развитие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Фланелеграф</w:t>
            </w:r>
            <w:proofErr w:type="spellEnd"/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размером 80х100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«Упражнения для дыхательной гимнастики»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в картинках»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картины с дикими животными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42. 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«Пальчиковые игры и физкультминутки»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картинки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загадок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пословиц и поговорок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10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Дидактический материал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воспитание: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саду ли в огороде»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«Времена года»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игра-лото «Парочки-растения 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«Времена года»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«Части и целое»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«От мухи до слона»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«Собери по частям фрукты»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настольная игра «В мире животных»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«Разноцветный мир»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«Двойники» Обитатели водоемов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«Мамы и малыши»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Лучшая энциклопедия «Овощи, фрукты, ягоды» 2014г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«Кем быть?»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«Собери картинку»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ига «Четвертый лишний»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«Мама, папа и я»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Настольная игра «Домино» 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Зверята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развитие «Речевое»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Похожий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 похожий»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«Чего не хватает?»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«Разложи в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правильной последовательности»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«Один – много»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Дидактическые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игры с липучками»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«Найди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такую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«Расскажи сказку»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 что похоже?»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Картотека сюжетных картинок по ФГОС Н.В.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Нищеева</w:t>
            </w:r>
            <w:proofErr w:type="spellEnd"/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Выпуски 42, 45</w:t>
            </w: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«Запомни и назови»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и назови все предметы»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пару»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«Что делают дети?»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различия»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«Сложи узор»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3-4, 4-5 лет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«Составь рассказ»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для дыхательной гимнастики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Ветерки для дыхательной гимнастики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Зеркальце для артикуляционной гимнастики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Развивающая игра «Буквы»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Мнемотаблицы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временам года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по развитию речи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Фэмп</w:t>
            </w:r>
            <w:proofErr w:type="spellEnd"/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Настольная игра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Магнитныепифагорики</w:t>
            </w:r>
            <w:proofErr w:type="spellEnd"/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..32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«Учимся считать»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Настоьная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«Учим цифры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   Цветные счётные палочки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 Елочки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:Г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еометрические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фигуры  –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Пособие: Сложи из частей 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 «Сложи квадрат»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Развивающая игра: Магнитные цифры  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игра: цвет, формы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 (Игры с цветными счётными палочками </w:t>
            </w:r>
            <w:proofErr w:type="gramEnd"/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Игры с палочками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Кюнизера</w:t>
            </w:r>
            <w:proofErr w:type="spellEnd"/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«Выкладываем из палочек»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Блоки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Пеналы с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геометрическими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фигурам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материал: Прямоугольники»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Раздаточный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:Т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реугольники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..47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материал: Овалы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материал: Квадраты белые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шт.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материал: Квадраты синие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материал: Квадраты черные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материал:  Квадраты красные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материал: Квадраты зеленые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Котята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Собачки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Чайники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счётный материал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Грибы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80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счетный материал: Цыплята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счетный материал: Бельчата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Раздаточный счетный материал: Курицы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«Фигуры»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1..  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счетный материал: Круги желтые, красные, зеленые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«Цвета»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«Цвет и форма»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Счетный материал: Наборы геометрических фигур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Счетный материал: Грибы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Счетный материал: Белочки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Счетный материал: Елочки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шт. 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Счетный материал: Мишки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счетного демонстрационного материала (самодельного)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 Матрешки большие, средние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 Часы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Зайцы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Счетные цветные палочки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Вкладыши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:»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Фигуры и цифры»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(самодельные) для развития мелкой моторики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Мозаика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Маленькая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«Помоги козлятам спрятаться от волка»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«Посади бабочку на цветок»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по цвету и форме»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Развивающая игра «Цвет и форма»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Карточки для зрительного диктанта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Театр: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«Маша и медведь»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Пальчиковый театр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игрушкек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шт.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конусный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короб.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на шапочках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короб.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театр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короб.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Теневой театр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короб.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 на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фланелеграфе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короб.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по сказке «Кот в сапогах»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Настольная игра по сказке «Кот. Лиса и петух»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сказкам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Декорация  (елочки)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ширмы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Изобразительная деятельность: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карандаши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 «Иллюстрации картин художников»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Акварельные краски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Гуашь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Наборы стаканов для промывания кистей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«Цвет и форма»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Фломастеры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Кисточки для рисования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Кисточки для аппликации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Клей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Альбомы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Цветная бумага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Демонстрационный альбом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южетное рисование средняя группа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Музыкальное развитие: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Барабан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Бубен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Металлофон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инструменты (самодельные)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игрушки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Колокольчик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Дудочка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Погремушка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Трещотки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Пианино (на батарейках)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платочки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султанчики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ига «На чем играем?»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Фонотека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Альбом-картотека «Подвижные игры»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Обруч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Маски для подвижных игр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Мячи: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Маленькие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Кегли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набор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Мешочек с песком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гантели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Погремушки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Флажки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Маски для подвижных игр: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«Лохматый пёс»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«Хитрая лиса»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во рву»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«Кот и мыши»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10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СОЦИАЛЬНО_КОММУКАТИВНОЕ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Плакаты о правилах дорожного движения -3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Плакаты противопожарной безопасности  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ребенка д\пособие-1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за обедом-1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общения-1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Транспорт\ папка\-1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Дорога и улица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Берегись огня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Дорожные знаки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гигиены-1-2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Папка «Уроки безопасности»-1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ТРУД: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Лейки для работы в уголке природы-3 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Фартуки-10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Ветошь для мытья игрушек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Лопатки-2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Грабли 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Ведерки-2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Тазики для мытья игрушек-4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ИГРА: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\Игра» Семья»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 «Магазин»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 «Больница»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Парихмахерская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 «Строители»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 «Шофер»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со строительным материалом Конструктор: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Деревянный (большой)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Деревянный (маленький)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Пластмассовый (крупный)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Пластмассовый (маленький)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Железный конструктор 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Модули-13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Настольные игры -10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резиновыми игрушками, пластмассовыми игрушками домашние и дикие животные.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Мягкие игрушки-10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детской мебели: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Диван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Кровать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кресла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Кухонная плита-1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Утюг-1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Куклы-10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Трюмо-1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Машины-15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для посуды-1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кукольной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посуды-2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кукольной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одежды-2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Коляски-2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инструментов-1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ПРЕДМЕТНО_РАЗВИВАЮЩАЯ СРЕДА: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Зона двигательной активности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Игровой центр «жилая комната»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для уединения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Уголок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сенсорики</w:t>
            </w:r>
            <w:proofErr w:type="spellEnd"/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Книжный уголок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уголок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Театральный уголок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уголок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Уголок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ряжения</w:t>
            </w:r>
            <w:proofErr w:type="spellEnd"/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Уголок «Моя семья»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Уголок природы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\игра «Больница»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материалы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Методическая литература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Издательство год издания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анатация</w:t>
            </w:r>
            <w:proofErr w:type="spellEnd"/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Комплексные занятия в ДОУ средняя группа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Гербова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  2-е издание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адресована педагогом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дошкольных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общеобразовательных</w:t>
            </w:r>
          </w:p>
        </w:tc>
      </w:tr>
      <w:tr w:rsidR="000B1806" w:rsidRPr="000B1806" w:rsidTr="008C25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основная общеобразовательная программа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рождения до школы дошкольного образования «От рождения до школы»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Н.Е.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Верикса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Т.С. Комарова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М.Н.Васильева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синтез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от рождения до школы опирается на лучшие традиции отечественного образования </w:t>
            </w:r>
          </w:p>
        </w:tc>
      </w:tr>
    </w:tbl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page" w:horzAnchor="page" w:tblpX="289" w:tblpY="121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2351"/>
        <w:gridCol w:w="1440"/>
        <w:gridCol w:w="1620"/>
        <w:gridCol w:w="1080"/>
        <w:gridCol w:w="4140"/>
      </w:tblGrid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Познание.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Ознакомление дошкольников с окружающим и социальной действительностью младшей группы.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Н.В.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Алешина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Москва, УЦ: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перспектива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2008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предназначена для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воспитателей дошкольных учреждений, детских домой, родителей.</w:t>
            </w:r>
          </w:p>
        </w:tc>
      </w:tr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природой в детском саду средняя группа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Соломенникова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педагогам, работающим по программе «От рождения до школы»</w:t>
            </w:r>
          </w:p>
        </w:tc>
      </w:tr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предметным и социальным окружением в средней группе.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О.В.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Дыбина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адресована педагогам, работающим по программе «От рождения до школы» </w:t>
            </w:r>
          </w:p>
        </w:tc>
      </w:tr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Развитию речи в детском саду в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средней группе </w:t>
            </w:r>
            <w:proofErr w:type="spellStart"/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группе</w:t>
            </w:r>
            <w:proofErr w:type="spellEnd"/>
            <w:proofErr w:type="gramEnd"/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Гербова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педагогам, работающим по программе «От рождения до школы</w:t>
            </w:r>
          </w:p>
        </w:tc>
      </w:tr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Изобразительная деятельность в детском саду в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среднейгркппе</w:t>
            </w:r>
            <w:proofErr w:type="spellEnd"/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Т.С. Комарова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адресована педагогам, работающим по программе «От рождения до школы</w:t>
            </w:r>
          </w:p>
        </w:tc>
      </w:tr>
      <w:tr w:rsidR="000B1806" w:rsidRPr="000B1806" w:rsidTr="008C25F6">
        <w:tc>
          <w:tcPr>
            <w:tcW w:w="648" w:type="dxa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игровой деятельности в средней группе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Н.Ф. Губанова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Издание адресовано педагогом дошкольных образовательных учреждений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элементарных математических представлений в средней группе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И.А.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Помораева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В.А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Позина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адресована педагогам, работающим по программе «От рождения до школы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в детском саду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.Пензулаева</w:t>
            </w:r>
            <w:proofErr w:type="spellEnd"/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адресована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педагогам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работающим с детьми среднего дошкольного возраста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книга загадок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 Дмитриева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изд. ООО «Сова, изд. «Сова» Санкт- Петербург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Энциклопедия дошкольника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Н.Н.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Малофеева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Росмэн</w:t>
            </w:r>
            <w:proofErr w:type="spellEnd"/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рекомендована для использования   воспитателями детского сада и родителей.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программе воспитания и обучения в детском саду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В.В.Гербовой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Т.С. Комаровой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Мозайка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пособия соответствуют разделам программы и раскрывают особенности работы с детьми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Энциклопедия развития и обучения дошкольника для от 1- 6 лет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Герасимова А.С.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ЗАО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Олма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Групп 2011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работающими с детьми от 1 -6 лет и родителям</w:t>
            </w:r>
            <w:proofErr w:type="gramEnd"/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образовательной деятельности с дошкольниками в режиме дня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Л.Л.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Тимофеева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Москва,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ООО Центр педагогического образования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2013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Пособие адресовано педагогам, кто </w:t>
            </w: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занимается развитием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воспитанием детей 4-5 лет.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Комплексно-тематическое планирование в средней группе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В.Н.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Мезенцеева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изд. «Учитель»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педагогам  дошкольных учреждений.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 занятия в средней группе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Т.М. Бондаренко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Воронеж, издательство «Учитель»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Пособие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для педагогов дошкольных учреждений</w:t>
            </w:r>
          </w:p>
        </w:tc>
      </w:tr>
      <w:tr w:rsidR="000B1806" w:rsidRPr="000B1806" w:rsidTr="008C25F6">
        <w:trPr>
          <w:trHeight w:val="2061"/>
        </w:trPr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Развернутое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перспективное средней группе под редакцией М.А. Васильевой, В.В. Гербовой, Т.С. Комаровой.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И.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Мустафаева</w:t>
            </w:r>
            <w:proofErr w:type="spellEnd"/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Волгоград. Издательство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«Учитель»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методистам и воспитателям всех видов деятельности дошкольных учреждений.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ситуации в семейном воспитании дошкольников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Л.Ф.Островская</w:t>
            </w:r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Адресована книга воспитателям детского сада</w:t>
            </w:r>
          </w:p>
        </w:tc>
      </w:tr>
      <w:tr w:rsidR="000B1806" w:rsidRPr="000B1806" w:rsidTr="008C25F6">
        <w:tc>
          <w:tcPr>
            <w:tcW w:w="817" w:type="dxa"/>
            <w:gridSpan w:val="2"/>
          </w:tcPr>
          <w:p w:rsidR="000B1806" w:rsidRPr="000B1806" w:rsidRDefault="000B1806" w:rsidP="000B180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Актуальные проблемы развития и воспитания детей от 4-5 лет</w:t>
            </w:r>
          </w:p>
        </w:tc>
        <w:tc>
          <w:tcPr>
            <w:tcW w:w="14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С.Н.Тепплюк</w:t>
            </w:r>
            <w:proofErr w:type="spellEnd"/>
          </w:p>
        </w:tc>
        <w:tc>
          <w:tcPr>
            <w:tcW w:w="162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Мозаика синтез</w:t>
            </w:r>
          </w:p>
        </w:tc>
        <w:tc>
          <w:tcPr>
            <w:tcW w:w="108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140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Пособие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педагогов дошкольных учреждений, родителям, студентам.</w:t>
            </w:r>
          </w:p>
        </w:tc>
      </w:tr>
    </w:tbl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B180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Детская художественная литература</w:t>
      </w: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23"/>
        <w:gridCol w:w="2351"/>
        <w:gridCol w:w="40"/>
        <w:gridCol w:w="1508"/>
        <w:gridCol w:w="41"/>
        <w:gridCol w:w="1626"/>
        <w:gridCol w:w="50"/>
        <w:gridCol w:w="948"/>
        <w:gridCol w:w="92"/>
        <w:gridCol w:w="3588"/>
      </w:tblGrid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Русские народные сказки: «Репка», «Курочка ряба», «Колобок, «Маша и медведь», «Три медведя», «Волк и семеро козлят», «Петушок – золотой гребешок»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Аст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Москва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Валентина Дмитриева  Геннадьевна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2014г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 лесу родилась елочка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линг</w:t>
            </w:r>
            <w:proofErr w:type="spellEnd"/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Р.Кудашева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2013г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Сказки «По щучьему велению», «Лисичка со скалочкой», «Пых»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издательство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Фломинго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Художник В.А. Жигарев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2019г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«Веселая азбука»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Воронеж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В.Н. Сушкова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Сыщик в одном башмаке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АС Т издательство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Софья Прокофьева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Год хорошего ребенка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АС Т издательство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ЭЛЕС ДЕ ГРУН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Адресована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педагогам дошкольных учреждений и родителям, предназначена детям среднего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Сказки и рассказ «Волшебное слово», «Какой день», «Болтушки», «Добрая хозяюшка», «»Кто всех глупее», «Волшебная иголочка».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АС Т издательство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В. Осеева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детей младшего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«Терем-теремок» Русские народные сказки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дом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Проф-пресс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Редактор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Т.Рашина</w:t>
            </w:r>
            <w:proofErr w:type="spellEnd"/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2012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младшего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5 лучших сказок «Кот в сапогах»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,»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Белоснежка и пять гномов»,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Бременские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музыканты»,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Рапунцель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», «Горшочек каши»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дом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Проф-пресс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Анна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Дюжикова</w:t>
            </w:r>
            <w:proofErr w:type="spellEnd"/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Настоящий дед мороз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ОАО издательство </w:t>
            </w: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«Высшая школа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Ирина Валерьевна </w:t>
            </w: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Гурина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2010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</w:t>
            </w: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Русские народные сказки: 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«Лиса, заяц и петух», «Овца, лиса и волк», «Ворона и рак», «Колобок», «Как лиса училась летать», «Лиса и дрозд», «Лиса и журавль», «Журавль и цапля», «Кот серый лоб, козел да баран», «Мужик и медведь», «Три медведя», «Коза – дереза»,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Крошечка-Хаврошечка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», «Старая и новая шубка»,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Огуречик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», «Мыши и кот», «Чудище –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горынище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», «Филин и орлица», «Пузырь, соломинка и лапоть», «Зайчонок и волчонок».</w:t>
            </w:r>
            <w:proofErr w:type="gramEnd"/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«Малыш»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Ю. Кравец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2013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12 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Пять сказок «Маша и медведь»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издательство «Фламинго»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Художник И.Е.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Приходкин</w:t>
            </w:r>
            <w:proofErr w:type="spellEnd"/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«Синичкин календарь»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 Издательство «Стрекоза»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Виталий Бианки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2013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Для чего дышит человек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издательство «АСТ»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Иванова 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Вера Владимировна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Живая шляпа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Москва 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Эскмо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Николай носов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2015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Доктор Айболит»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дом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Проф-пресс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Корней Чуковский</w:t>
            </w:r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2014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Говорящая сказка «Три медведя»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Издательство «Букстар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Святослав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Булацкий</w:t>
            </w:r>
            <w:proofErr w:type="spellEnd"/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rPr>
          <w:trHeight w:val="567"/>
        </w:trPr>
        <w:tc>
          <w:tcPr>
            <w:tcW w:w="85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410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Стихи малышам </w:t>
            </w:r>
          </w:p>
        </w:tc>
        <w:tc>
          <w:tcPr>
            <w:tcW w:w="127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«С-Трейд»</w:t>
            </w:r>
          </w:p>
        </w:tc>
        <w:tc>
          <w:tcPr>
            <w:tcW w:w="170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Агния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Барто</w:t>
            </w:r>
            <w:proofErr w:type="spellEnd"/>
          </w:p>
        </w:tc>
        <w:tc>
          <w:tcPr>
            <w:tcW w:w="113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2016</w:t>
            </w:r>
          </w:p>
        </w:tc>
        <w:tc>
          <w:tcPr>
            <w:tcW w:w="4111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 xml:space="preserve"> для педагогам и родителям детей дошкольного возраста</w:t>
            </w:r>
          </w:p>
        </w:tc>
      </w:tr>
      <w:tr w:rsidR="000B1806" w:rsidRPr="000B1806" w:rsidTr="008C25F6">
        <w:tc>
          <w:tcPr>
            <w:tcW w:w="82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40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книга загадок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изд. ООО «изд. «Сова» Санкт- Петербург</w:t>
            </w:r>
          </w:p>
        </w:tc>
        <w:tc>
          <w:tcPr>
            <w:tcW w:w="169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В.Г. Дмитриева</w:t>
            </w:r>
          </w:p>
        </w:tc>
        <w:tc>
          <w:tcPr>
            <w:tcW w:w="111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963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2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0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 в деревне Простоквашино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издательство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АСТрель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69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Эдуард Н. Успенский</w:t>
            </w:r>
          </w:p>
        </w:tc>
        <w:tc>
          <w:tcPr>
            <w:tcW w:w="111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963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2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40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лучших стихов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 издательство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Росмен</w:t>
            </w:r>
            <w:proofErr w:type="spellEnd"/>
          </w:p>
        </w:tc>
        <w:tc>
          <w:tcPr>
            <w:tcW w:w="169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Агния 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Барто</w:t>
            </w:r>
            <w:proofErr w:type="spellEnd"/>
          </w:p>
        </w:tc>
        <w:tc>
          <w:tcPr>
            <w:tcW w:w="111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963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2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240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любимых сказки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 – с – пальчик», Джек и бобовый стебель», «Пончик».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Москва издательство «</w:t>
            </w:r>
            <w:proofErr w:type="spell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Росмен</w:t>
            </w:r>
            <w:proofErr w:type="spellEnd"/>
          </w:p>
        </w:tc>
        <w:tc>
          <w:tcPr>
            <w:tcW w:w="169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Н.Конча</w:t>
            </w:r>
            <w:proofErr w:type="spellEnd"/>
          </w:p>
        </w:tc>
        <w:tc>
          <w:tcPr>
            <w:tcW w:w="111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963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2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40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Тридесятые сказки «Как бабы – яги встречали новый год»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Рио «Самовар</w:t>
            </w:r>
            <w:proofErr w:type="gramStart"/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1695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 Мокиенко</w:t>
            </w:r>
          </w:p>
        </w:tc>
        <w:tc>
          <w:tcPr>
            <w:tcW w:w="1111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963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  <w:tr w:rsidR="000B1806" w:rsidRPr="000B1806" w:rsidTr="008C25F6">
        <w:tc>
          <w:tcPr>
            <w:tcW w:w="856" w:type="dxa"/>
            <w:gridSpan w:val="2"/>
          </w:tcPr>
          <w:p w:rsidR="000B1806" w:rsidRPr="000B1806" w:rsidRDefault="000B1806" w:rsidP="000B18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40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Полная хрестоматия для дошкольников с методическими подсказками для педагогов  и родителей для чтения в семье и детском саду 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С.Д Томилова</w:t>
            </w:r>
          </w:p>
        </w:tc>
        <w:tc>
          <w:tcPr>
            <w:tcW w:w="169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 изд. АСТ</w:t>
            </w:r>
          </w:p>
        </w:tc>
        <w:tc>
          <w:tcPr>
            <w:tcW w:w="1104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944" w:type="dxa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педагогам детских садов и родителям</w:t>
            </w:r>
          </w:p>
        </w:tc>
      </w:tr>
      <w:tr w:rsidR="000B1806" w:rsidRPr="000B1806" w:rsidTr="008C25F6">
        <w:tc>
          <w:tcPr>
            <w:tcW w:w="826" w:type="dxa"/>
          </w:tcPr>
          <w:p w:rsidR="000B1806" w:rsidRPr="000B1806" w:rsidRDefault="000B1806" w:rsidP="000B18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399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художественной литературой.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чтения в детском саду и дома с 4-5 лет.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В.В.Гербова</w:t>
            </w:r>
            <w:proofErr w:type="spellEnd"/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И.П.Ильчук</w:t>
            </w:r>
          </w:p>
        </w:tc>
        <w:tc>
          <w:tcPr>
            <w:tcW w:w="1687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«Оникс»</w:t>
            </w:r>
          </w:p>
        </w:tc>
        <w:tc>
          <w:tcPr>
            <w:tcW w:w="1082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400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хрестоматии соотнесено с требованиями программ дошкольного воспитания и обучения.</w:t>
            </w:r>
          </w:p>
        </w:tc>
      </w:tr>
      <w:tr w:rsidR="000B1806" w:rsidRPr="000B1806" w:rsidTr="008C25F6">
        <w:tc>
          <w:tcPr>
            <w:tcW w:w="826" w:type="dxa"/>
          </w:tcPr>
          <w:p w:rsidR="000B1806" w:rsidRPr="000B1806" w:rsidRDefault="000B1806" w:rsidP="000B18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399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«Рукавичка»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«ФЛЕР»</w:t>
            </w:r>
          </w:p>
        </w:tc>
        <w:tc>
          <w:tcPr>
            <w:tcW w:w="1687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М.Н. Пономарева</w:t>
            </w:r>
          </w:p>
        </w:tc>
        <w:tc>
          <w:tcPr>
            <w:tcW w:w="1082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400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хрестоматии соотнесено с требованиями программ дошкольного воспитания и обучения.</w:t>
            </w:r>
          </w:p>
        </w:tc>
      </w:tr>
      <w:tr w:rsidR="000B1806" w:rsidRPr="000B1806" w:rsidTr="008C25F6">
        <w:tc>
          <w:tcPr>
            <w:tcW w:w="826" w:type="dxa"/>
          </w:tcPr>
          <w:p w:rsidR="000B1806" w:rsidRPr="000B1806" w:rsidRDefault="000B1806" w:rsidP="000B18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399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«Зимовье зверей»</w:t>
            </w:r>
          </w:p>
        </w:tc>
        <w:tc>
          <w:tcPr>
            <w:tcW w:w="1483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lang w:eastAsia="ar-SA"/>
              </w:rPr>
              <w:t>ООО издательство «Фламинго»</w:t>
            </w:r>
          </w:p>
        </w:tc>
        <w:tc>
          <w:tcPr>
            <w:tcW w:w="1687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Жигарев</w:t>
            </w:r>
          </w:p>
        </w:tc>
        <w:tc>
          <w:tcPr>
            <w:tcW w:w="1082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4006" w:type="dxa"/>
            <w:gridSpan w:val="2"/>
          </w:tcPr>
          <w:p w:rsidR="000B1806" w:rsidRPr="000B1806" w:rsidRDefault="000B1806" w:rsidP="000B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адресована педагогом дошкольных образовательных учреждений и родителей</w:t>
            </w:r>
          </w:p>
        </w:tc>
      </w:tr>
    </w:tbl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B1806" w:rsidRPr="000B1806" w:rsidRDefault="000B1806" w:rsidP="000B180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5446" w:rsidRDefault="00E45446">
      <w:bookmarkStart w:id="0" w:name="_GoBack"/>
      <w:bookmarkEnd w:id="0"/>
    </w:p>
    <w:sectPr w:rsidR="00E45446" w:rsidSect="00CD48D6">
      <w:pgSz w:w="11906" w:h="16838"/>
      <w:pgMar w:top="127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001DFA"/>
    <w:multiLevelType w:val="hybridMultilevel"/>
    <w:tmpl w:val="5D2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806"/>
    <w:rsid w:val="000B1806"/>
    <w:rsid w:val="00791CD9"/>
    <w:rsid w:val="00CF17E2"/>
    <w:rsid w:val="00E4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B1806"/>
  </w:style>
  <w:style w:type="character" w:customStyle="1" w:styleId="Absatz-Standardschriftart">
    <w:name w:val="Absatz-Standardschriftart"/>
    <w:rsid w:val="000B1806"/>
  </w:style>
  <w:style w:type="character" w:customStyle="1" w:styleId="3">
    <w:name w:val="Основной шрифт абзаца3"/>
    <w:rsid w:val="000B1806"/>
  </w:style>
  <w:style w:type="character" w:customStyle="1" w:styleId="2">
    <w:name w:val="Основной шрифт абзаца2"/>
    <w:rsid w:val="000B1806"/>
  </w:style>
  <w:style w:type="character" w:customStyle="1" w:styleId="WW-Absatz-Standardschriftart">
    <w:name w:val="WW-Absatz-Standardschriftart"/>
    <w:rsid w:val="000B1806"/>
  </w:style>
  <w:style w:type="character" w:customStyle="1" w:styleId="WW-Absatz-Standardschriftart1">
    <w:name w:val="WW-Absatz-Standardschriftart1"/>
    <w:rsid w:val="000B1806"/>
  </w:style>
  <w:style w:type="character" w:customStyle="1" w:styleId="WW-Absatz-Standardschriftart11">
    <w:name w:val="WW-Absatz-Standardschriftart11"/>
    <w:rsid w:val="000B1806"/>
  </w:style>
  <w:style w:type="character" w:customStyle="1" w:styleId="WW8Num1z0">
    <w:name w:val="WW8Num1z0"/>
    <w:rsid w:val="000B1806"/>
    <w:rPr>
      <w:rFonts w:cs="Times New Roman"/>
    </w:rPr>
  </w:style>
  <w:style w:type="character" w:customStyle="1" w:styleId="WW-Absatz-Standardschriftart111">
    <w:name w:val="WW-Absatz-Standardschriftart111"/>
    <w:rsid w:val="000B1806"/>
  </w:style>
  <w:style w:type="character" w:customStyle="1" w:styleId="WW-Absatz-Standardschriftart1111">
    <w:name w:val="WW-Absatz-Standardschriftart1111"/>
    <w:rsid w:val="000B1806"/>
  </w:style>
  <w:style w:type="character" w:customStyle="1" w:styleId="WW-Absatz-Standardschriftart11111">
    <w:name w:val="WW-Absatz-Standardschriftart11111"/>
    <w:rsid w:val="000B1806"/>
  </w:style>
  <w:style w:type="character" w:customStyle="1" w:styleId="WW-Absatz-Standardschriftart111111">
    <w:name w:val="WW-Absatz-Standardschriftart111111"/>
    <w:rsid w:val="000B1806"/>
  </w:style>
  <w:style w:type="character" w:customStyle="1" w:styleId="WW-Absatz-Standardschriftart1111111">
    <w:name w:val="WW-Absatz-Standardschriftart1111111"/>
    <w:rsid w:val="000B1806"/>
  </w:style>
  <w:style w:type="character" w:customStyle="1" w:styleId="WW-Absatz-Standardschriftart11111111">
    <w:name w:val="WW-Absatz-Standardschriftart11111111"/>
    <w:rsid w:val="000B1806"/>
  </w:style>
  <w:style w:type="character" w:customStyle="1" w:styleId="WW-Absatz-Standardschriftart111111111">
    <w:name w:val="WW-Absatz-Standardschriftart111111111"/>
    <w:rsid w:val="000B1806"/>
  </w:style>
  <w:style w:type="character" w:customStyle="1" w:styleId="WW8Num3z0">
    <w:name w:val="WW8Num3z0"/>
    <w:rsid w:val="000B1806"/>
    <w:rPr>
      <w:rFonts w:cs="Times New Roman"/>
    </w:rPr>
  </w:style>
  <w:style w:type="character" w:customStyle="1" w:styleId="WW8Num4z0">
    <w:name w:val="WW8Num4z0"/>
    <w:rsid w:val="000B1806"/>
    <w:rPr>
      <w:rFonts w:cs="Times New Roman"/>
    </w:rPr>
  </w:style>
  <w:style w:type="character" w:customStyle="1" w:styleId="WW8Num6z0">
    <w:name w:val="WW8Num6z0"/>
    <w:rsid w:val="000B1806"/>
    <w:rPr>
      <w:rFonts w:cs="Times New Roman"/>
    </w:rPr>
  </w:style>
  <w:style w:type="character" w:customStyle="1" w:styleId="WW8Num7z0">
    <w:name w:val="WW8Num7z0"/>
    <w:rsid w:val="000B1806"/>
    <w:rPr>
      <w:rFonts w:cs="Times New Roman"/>
    </w:rPr>
  </w:style>
  <w:style w:type="character" w:customStyle="1" w:styleId="WW8Num7z1">
    <w:name w:val="WW8Num7z1"/>
    <w:rsid w:val="000B1806"/>
    <w:rPr>
      <w:rFonts w:ascii="Symbol" w:hAnsi="Symbol"/>
    </w:rPr>
  </w:style>
  <w:style w:type="character" w:customStyle="1" w:styleId="WW8Num8z0">
    <w:name w:val="WW8Num8z0"/>
    <w:rsid w:val="000B1806"/>
    <w:rPr>
      <w:rFonts w:cs="Times New Roman"/>
    </w:rPr>
  </w:style>
  <w:style w:type="character" w:customStyle="1" w:styleId="WW8Num10z0">
    <w:name w:val="WW8Num10z0"/>
    <w:rsid w:val="000B1806"/>
    <w:rPr>
      <w:rFonts w:cs="Times New Roman"/>
    </w:rPr>
  </w:style>
  <w:style w:type="character" w:customStyle="1" w:styleId="10">
    <w:name w:val="Основной шрифт абзаца1"/>
    <w:rsid w:val="000B1806"/>
  </w:style>
  <w:style w:type="character" w:styleId="a3">
    <w:name w:val="Hyperlink"/>
    <w:rsid w:val="000B180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1806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0B1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B1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B1806"/>
    <w:rPr>
      <w:rFonts w:cs="Tahoma"/>
    </w:rPr>
  </w:style>
  <w:style w:type="paragraph" w:customStyle="1" w:styleId="30">
    <w:name w:val="Название3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0B1806"/>
  </w:style>
  <w:style w:type="character" w:customStyle="1" w:styleId="aa">
    <w:name w:val="Название Знак"/>
    <w:basedOn w:val="a0"/>
    <w:link w:val="a8"/>
    <w:rsid w:val="000B1806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0B1806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B1806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c">
    <w:name w:val="header"/>
    <w:basedOn w:val="a"/>
    <w:link w:val="ad"/>
    <w:rsid w:val="000B1806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0B1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B1806"/>
    <w:pPr>
      <w:jc w:val="center"/>
    </w:pPr>
    <w:rPr>
      <w:b/>
      <w:bCs/>
    </w:rPr>
  </w:style>
  <w:style w:type="paragraph" w:styleId="af0">
    <w:name w:val="No Spacing"/>
    <w:qFormat/>
    <w:rsid w:val="000B18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1">
    <w:name w:val="Table Grid"/>
    <w:basedOn w:val="a1"/>
    <w:rsid w:val="000B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B1806"/>
  </w:style>
  <w:style w:type="character" w:customStyle="1" w:styleId="Absatz-Standardschriftart">
    <w:name w:val="Absatz-Standardschriftart"/>
    <w:rsid w:val="000B1806"/>
  </w:style>
  <w:style w:type="character" w:customStyle="1" w:styleId="3">
    <w:name w:val="Основной шрифт абзаца3"/>
    <w:rsid w:val="000B1806"/>
  </w:style>
  <w:style w:type="character" w:customStyle="1" w:styleId="2">
    <w:name w:val="Основной шрифт абзаца2"/>
    <w:rsid w:val="000B1806"/>
  </w:style>
  <w:style w:type="character" w:customStyle="1" w:styleId="WW-Absatz-Standardschriftart">
    <w:name w:val="WW-Absatz-Standardschriftart"/>
    <w:rsid w:val="000B1806"/>
  </w:style>
  <w:style w:type="character" w:customStyle="1" w:styleId="WW-Absatz-Standardschriftart1">
    <w:name w:val="WW-Absatz-Standardschriftart1"/>
    <w:rsid w:val="000B1806"/>
  </w:style>
  <w:style w:type="character" w:customStyle="1" w:styleId="WW-Absatz-Standardschriftart11">
    <w:name w:val="WW-Absatz-Standardschriftart11"/>
    <w:rsid w:val="000B1806"/>
  </w:style>
  <w:style w:type="character" w:customStyle="1" w:styleId="WW8Num1z0">
    <w:name w:val="WW8Num1z0"/>
    <w:rsid w:val="000B1806"/>
    <w:rPr>
      <w:rFonts w:cs="Times New Roman"/>
    </w:rPr>
  </w:style>
  <w:style w:type="character" w:customStyle="1" w:styleId="WW-Absatz-Standardschriftart111">
    <w:name w:val="WW-Absatz-Standardschriftart111"/>
    <w:rsid w:val="000B1806"/>
  </w:style>
  <w:style w:type="character" w:customStyle="1" w:styleId="WW-Absatz-Standardschriftart1111">
    <w:name w:val="WW-Absatz-Standardschriftart1111"/>
    <w:rsid w:val="000B1806"/>
  </w:style>
  <w:style w:type="character" w:customStyle="1" w:styleId="WW-Absatz-Standardschriftart11111">
    <w:name w:val="WW-Absatz-Standardschriftart11111"/>
    <w:rsid w:val="000B1806"/>
  </w:style>
  <w:style w:type="character" w:customStyle="1" w:styleId="WW-Absatz-Standardschriftart111111">
    <w:name w:val="WW-Absatz-Standardschriftart111111"/>
    <w:rsid w:val="000B1806"/>
  </w:style>
  <w:style w:type="character" w:customStyle="1" w:styleId="WW-Absatz-Standardschriftart1111111">
    <w:name w:val="WW-Absatz-Standardschriftart1111111"/>
    <w:rsid w:val="000B1806"/>
  </w:style>
  <w:style w:type="character" w:customStyle="1" w:styleId="WW-Absatz-Standardschriftart11111111">
    <w:name w:val="WW-Absatz-Standardschriftart11111111"/>
    <w:rsid w:val="000B1806"/>
  </w:style>
  <w:style w:type="character" w:customStyle="1" w:styleId="WW-Absatz-Standardschriftart111111111">
    <w:name w:val="WW-Absatz-Standardschriftart111111111"/>
    <w:rsid w:val="000B1806"/>
  </w:style>
  <w:style w:type="character" w:customStyle="1" w:styleId="WW8Num3z0">
    <w:name w:val="WW8Num3z0"/>
    <w:rsid w:val="000B1806"/>
    <w:rPr>
      <w:rFonts w:cs="Times New Roman"/>
    </w:rPr>
  </w:style>
  <w:style w:type="character" w:customStyle="1" w:styleId="WW8Num4z0">
    <w:name w:val="WW8Num4z0"/>
    <w:rsid w:val="000B1806"/>
    <w:rPr>
      <w:rFonts w:cs="Times New Roman"/>
    </w:rPr>
  </w:style>
  <w:style w:type="character" w:customStyle="1" w:styleId="WW8Num6z0">
    <w:name w:val="WW8Num6z0"/>
    <w:rsid w:val="000B1806"/>
    <w:rPr>
      <w:rFonts w:cs="Times New Roman"/>
    </w:rPr>
  </w:style>
  <w:style w:type="character" w:customStyle="1" w:styleId="WW8Num7z0">
    <w:name w:val="WW8Num7z0"/>
    <w:rsid w:val="000B1806"/>
    <w:rPr>
      <w:rFonts w:cs="Times New Roman"/>
    </w:rPr>
  </w:style>
  <w:style w:type="character" w:customStyle="1" w:styleId="WW8Num7z1">
    <w:name w:val="WW8Num7z1"/>
    <w:rsid w:val="000B1806"/>
    <w:rPr>
      <w:rFonts w:ascii="Symbol" w:hAnsi="Symbol"/>
    </w:rPr>
  </w:style>
  <w:style w:type="character" w:customStyle="1" w:styleId="WW8Num8z0">
    <w:name w:val="WW8Num8z0"/>
    <w:rsid w:val="000B1806"/>
    <w:rPr>
      <w:rFonts w:cs="Times New Roman"/>
    </w:rPr>
  </w:style>
  <w:style w:type="character" w:customStyle="1" w:styleId="WW8Num10z0">
    <w:name w:val="WW8Num10z0"/>
    <w:rsid w:val="000B1806"/>
    <w:rPr>
      <w:rFonts w:cs="Times New Roman"/>
    </w:rPr>
  </w:style>
  <w:style w:type="character" w:customStyle="1" w:styleId="10">
    <w:name w:val="Основной шрифт абзаца1"/>
    <w:rsid w:val="000B1806"/>
  </w:style>
  <w:style w:type="character" w:styleId="a3">
    <w:name w:val="Hyperlink"/>
    <w:rsid w:val="000B180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1806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0B1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B1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B1806"/>
    <w:rPr>
      <w:rFonts w:cs="Tahoma"/>
    </w:rPr>
  </w:style>
  <w:style w:type="paragraph" w:customStyle="1" w:styleId="30">
    <w:name w:val="Название3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0B1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0B1806"/>
  </w:style>
  <w:style w:type="character" w:customStyle="1" w:styleId="aa">
    <w:name w:val="Название Знак"/>
    <w:basedOn w:val="a0"/>
    <w:link w:val="a8"/>
    <w:rsid w:val="000B1806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0B1806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B1806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c">
    <w:name w:val="header"/>
    <w:basedOn w:val="a"/>
    <w:link w:val="ad"/>
    <w:rsid w:val="000B1806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0B1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0B1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B1806"/>
    <w:pPr>
      <w:jc w:val="center"/>
    </w:pPr>
    <w:rPr>
      <w:b/>
      <w:bCs/>
    </w:rPr>
  </w:style>
  <w:style w:type="paragraph" w:styleId="af0">
    <w:name w:val="No Spacing"/>
    <w:qFormat/>
    <w:rsid w:val="000B18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1">
    <w:name w:val="Table Grid"/>
    <w:basedOn w:val="a1"/>
    <w:rsid w:val="000B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Боханский дс1</cp:lastModifiedBy>
  <cp:revision>3</cp:revision>
  <dcterms:created xsi:type="dcterms:W3CDTF">2020-03-04T12:51:00Z</dcterms:created>
  <dcterms:modified xsi:type="dcterms:W3CDTF">2020-09-16T07:14:00Z</dcterms:modified>
</cp:coreProperties>
</file>