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41" w:rsidRPr="008C7B41" w:rsidRDefault="008C7B41" w:rsidP="003F1EAC">
      <w:pPr>
        <w:rPr>
          <w:rFonts w:ascii="Times New Roman" w:hAnsi="Times New Roman" w:cs="Times New Roman"/>
          <w:sz w:val="24"/>
          <w:szCs w:val="24"/>
        </w:rPr>
      </w:pPr>
      <w:r w:rsidRPr="008C7B41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90529B" w:rsidRPr="008C7B41" w:rsidRDefault="00DE7A7B" w:rsidP="003F1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младшая </w:t>
      </w:r>
      <w:r w:rsidR="008C7B41" w:rsidRPr="008C7B41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«А» (2020-2021</w:t>
      </w:r>
      <w:r w:rsidR="008C7B41" w:rsidRPr="008C7B41">
        <w:rPr>
          <w:rFonts w:ascii="Times New Roman" w:hAnsi="Times New Roman" w:cs="Times New Roman"/>
          <w:sz w:val="24"/>
          <w:szCs w:val="24"/>
        </w:rPr>
        <w:t xml:space="preserve"> у/г)</w:t>
      </w:r>
      <w:r w:rsidR="008E32F0" w:rsidRPr="008C7B41">
        <w:rPr>
          <w:rFonts w:ascii="Times New Roman" w:hAnsi="Times New Roman" w:cs="Times New Roman"/>
          <w:sz w:val="24"/>
          <w:szCs w:val="24"/>
        </w:rPr>
        <w:t>.</w:t>
      </w:r>
    </w:p>
    <w:p w:rsidR="001F21D6" w:rsidRPr="008C7B41" w:rsidRDefault="008C7B41" w:rsidP="009C1388">
      <w:pPr>
        <w:pStyle w:val="a8"/>
        <w:numPr>
          <w:ilvl w:val="0"/>
          <w:numId w:val="4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B41">
        <w:rPr>
          <w:rFonts w:ascii="Times New Roman" w:hAnsi="Times New Roman" w:cs="Times New Roman"/>
          <w:b/>
          <w:sz w:val="24"/>
          <w:szCs w:val="24"/>
        </w:rPr>
        <w:t>Приемная</w:t>
      </w:r>
      <w:r w:rsidR="001F21D6" w:rsidRPr="008C7B4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Ind w:w="-1168" w:type="dxa"/>
        <w:tblLook w:val="04A0"/>
      </w:tblPr>
      <w:tblGrid>
        <w:gridCol w:w="6378"/>
        <w:gridCol w:w="4112"/>
      </w:tblGrid>
      <w:tr w:rsidR="006B3898" w:rsidRPr="008C7B41" w:rsidTr="00C57D29">
        <w:tc>
          <w:tcPr>
            <w:tcW w:w="6378" w:type="dxa"/>
          </w:tcPr>
          <w:p w:rsidR="006B3898" w:rsidRPr="008C7B41" w:rsidRDefault="006B3898" w:rsidP="006B3898">
            <w:pPr>
              <w:pStyle w:val="a7"/>
              <w:contextualSpacing/>
            </w:pPr>
            <w:r w:rsidRPr="008C7B41">
              <w:rPr>
                <w:u w:val="single"/>
              </w:rPr>
              <w:t>Наименование</w:t>
            </w:r>
            <w:r w:rsidRPr="008C7B41">
              <w:t>:</w:t>
            </w:r>
          </w:p>
        </w:tc>
        <w:tc>
          <w:tcPr>
            <w:tcW w:w="4112" w:type="dxa"/>
          </w:tcPr>
          <w:p w:rsidR="006B3898" w:rsidRPr="008C7B41" w:rsidRDefault="006B3898" w:rsidP="003F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B3898" w:rsidRPr="008C7B41" w:rsidTr="00C57D29">
        <w:tc>
          <w:tcPr>
            <w:tcW w:w="6378" w:type="dxa"/>
          </w:tcPr>
          <w:p w:rsidR="006B3898" w:rsidRPr="008C7B41" w:rsidRDefault="006B3898" w:rsidP="006B3898">
            <w:pPr>
              <w:pStyle w:val="a7"/>
              <w:contextualSpacing/>
            </w:pPr>
            <w:r w:rsidRPr="008C7B41">
              <w:t>1. Индивидуальные шкафчики для раздевания по количеству детей</w:t>
            </w:r>
          </w:p>
          <w:p w:rsidR="006B3898" w:rsidRPr="008C7B41" w:rsidRDefault="006B3898" w:rsidP="006B3898">
            <w:pPr>
              <w:pStyle w:val="a7"/>
              <w:contextualSpacing/>
              <w:rPr>
                <w:u w:val="single"/>
              </w:rPr>
            </w:pPr>
          </w:p>
        </w:tc>
        <w:tc>
          <w:tcPr>
            <w:tcW w:w="4112" w:type="dxa"/>
          </w:tcPr>
          <w:p w:rsidR="006B3898" w:rsidRPr="008C7B41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B3898" w:rsidRPr="008C7B41" w:rsidTr="00C57D29">
        <w:tc>
          <w:tcPr>
            <w:tcW w:w="6378" w:type="dxa"/>
          </w:tcPr>
          <w:p w:rsidR="006B3898" w:rsidRPr="008C7B41" w:rsidRDefault="006B3898" w:rsidP="006B3898">
            <w:pPr>
              <w:pStyle w:val="a7"/>
              <w:contextualSpacing/>
            </w:pPr>
            <w:r w:rsidRPr="008C7B41">
              <w:t>2. Скамейки</w:t>
            </w:r>
          </w:p>
          <w:p w:rsidR="006B3898" w:rsidRPr="008C7B41" w:rsidRDefault="006B3898" w:rsidP="006B3898">
            <w:pPr>
              <w:pStyle w:val="a7"/>
              <w:contextualSpacing/>
            </w:pPr>
          </w:p>
        </w:tc>
        <w:tc>
          <w:tcPr>
            <w:tcW w:w="4112" w:type="dxa"/>
          </w:tcPr>
          <w:p w:rsidR="006B3898" w:rsidRPr="008C7B41" w:rsidRDefault="006B3898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898" w:rsidRPr="008C7B41" w:rsidTr="00C57D29">
        <w:tc>
          <w:tcPr>
            <w:tcW w:w="6378" w:type="dxa"/>
          </w:tcPr>
          <w:p w:rsidR="006B3898" w:rsidRPr="008C7B41" w:rsidRDefault="006B3898" w:rsidP="006B3898">
            <w:pPr>
              <w:pStyle w:val="a7"/>
              <w:contextualSpacing/>
            </w:pPr>
            <w:r w:rsidRPr="008C7B41">
              <w:t>3. Информационный стенд для родителей</w:t>
            </w:r>
          </w:p>
          <w:p w:rsidR="006B3898" w:rsidRPr="008C7B41" w:rsidRDefault="006B3898" w:rsidP="006B3898">
            <w:pPr>
              <w:pStyle w:val="a7"/>
              <w:contextualSpacing/>
            </w:pPr>
          </w:p>
        </w:tc>
        <w:tc>
          <w:tcPr>
            <w:tcW w:w="4112" w:type="dxa"/>
          </w:tcPr>
          <w:p w:rsidR="006B3898" w:rsidRPr="008C7B41" w:rsidRDefault="008C7B41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898" w:rsidRPr="008C7B41" w:rsidTr="00C57D29">
        <w:tc>
          <w:tcPr>
            <w:tcW w:w="6378" w:type="dxa"/>
          </w:tcPr>
          <w:p w:rsidR="006B3898" w:rsidRPr="008C7B41" w:rsidRDefault="006B3898" w:rsidP="006B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98" w:rsidRPr="008C7B41" w:rsidRDefault="006B3898" w:rsidP="006B3898">
            <w:pPr>
              <w:pStyle w:val="a7"/>
              <w:contextualSpacing/>
            </w:pPr>
            <w:r w:rsidRPr="008C7B41">
              <w:t xml:space="preserve">4. Советы воспитателей </w:t>
            </w:r>
            <w:r w:rsidRPr="008C7B41">
              <w:rPr>
                <w:i/>
                <w:iCs/>
              </w:rPr>
              <w:t>(консультации)</w:t>
            </w:r>
          </w:p>
          <w:p w:rsidR="006B3898" w:rsidRPr="008C7B41" w:rsidRDefault="006B3898" w:rsidP="006B3898">
            <w:pPr>
              <w:pStyle w:val="a7"/>
              <w:contextualSpacing/>
            </w:pPr>
          </w:p>
        </w:tc>
        <w:tc>
          <w:tcPr>
            <w:tcW w:w="4112" w:type="dxa"/>
          </w:tcPr>
          <w:p w:rsidR="006B3898" w:rsidRPr="008C7B41" w:rsidRDefault="006B3898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3898" w:rsidRPr="008C7B41" w:rsidTr="00C57D29">
        <w:tc>
          <w:tcPr>
            <w:tcW w:w="6378" w:type="dxa"/>
          </w:tcPr>
          <w:p w:rsidR="006B3898" w:rsidRPr="008C7B41" w:rsidRDefault="006B3898" w:rsidP="006B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5  Стенд </w:t>
            </w:r>
            <w:r w:rsidRPr="008C7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«Наше творчество»</w:t>
            </w:r>
          </w:p>
        </w:tc>
        <w:tc>
          <w:tcPr>
            <w:tcW w:w="4112" w:type="dxa"/>
          </w:tcPr>
          <w:p w:rsidR="006B3898" w:rsidRPr="008C7B41" w:rsidRDefault="006B3898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898" w:rsidRPr="008C7B41" w:rsidTr="00C57D29">
        <w:tc>
          <w:tcPr>
            <w:tcW w:w="6378" w:type="dxa"/>
          </w:tcPr>
          <w:p w:rsidR="006B3898" w:rsidRPr="008C7B41" w:rsidRDefault="006B3898" w:rsidP="006B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7. Советы специалистов </w:t>
            </w:r>
            <w:r w:rsidRPr="008C7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(консультации)</w:t>
            </w: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112" w:type="dxa"/>
          </w:tcPr>
          <w:p w:rsidR="006B3898" w:rsidRPr="008C7B41" w:rsidRDefault="006B3898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898" w:rsidRPr="008C7B41" w:rsidTr="00C57D29">
        <w:tc>
          <w:tcPr>
            <w:tcW w:w="6378" w:type="dxa"/>
          </w:tcPr>
          <w:p w:rsidR="006B3898" w:rsidRPr="008C7B41" w:rsidRDefault="006B3898" w:rsidP="006B3898">
            <w:pPr>
              <w:pStyle w:val="a7"/>
              <w:contextualSpacing/>
            </w:pPr>
            <w:r w:rsidRPr="008C7B41">
              <w:t xml:space="preserve">8. . </w:t>
            </w:r>
            <w:r w:rsidRPr="008C7B41">
              <w:rPr>
                <w:i/>
                <w:iCs/>
              </w:rPr>
              <w:t>«Расписание организованной образовательной деятельности»</w:t>
            </w:r>
            <w:r w:rsidRPr="008C7B41">
              <w:t>.</w:t>
            </w:r>
          </w:p>
          <w:p w:rsidR="006B3898" w:rsidRPr="008C7B41" w:rsidRDefault="006B3898" w:rsidP="006B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B3898" w:rsidRPr="008C7B41" w:rsidRDefault="006B3898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F76" w:rsidRPr="008C7B41" w:rsidTr="00C57D29">
        <w:tc>
          <w:tcPr>
            <w:tcW w:w="6378" w:type="dxa"/>
          </w:tcPr>
          <w:p w:rsidR="006A2F76" w:rsidRPr="008C7B41" w:rsidRDefault="006A2F76" w:rsidP="006B3898">
            <w:pPr>
              <w:pStyle w:val="a7"/>
              <w:contextualSpacing/>
            </w:pPr>
            <w:r w:rsidRPr="008C7B41">
              <w:t>9. План эвакуации</w:t>
            </w:r>
          </w:p>
        </w:tc>
        <w:tc>
          <w:tcPr>
            <w:tcW w:w="4112" w:type="dxa"/>
          </w:tcPr>
          <w:p w:rsidR="006A2F76" w:rsidRPr="008C7B41" w:rsidRDefault="006A2F76" w:rsidP="006A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6507" w:rsidRPr="008C7B41" w:rsidRDefault="00C57D29" w:rsidP="009C1388">
      <w:pPr>
        <w:pStyle w:val="a7"/>
        <w:numPr>
          <w:ilvl w:val="0"/>
          <w:numId w:val="46"/>
        </w:numPr>
        <w:contextualSpacing/>
        <w:jc w:val="center"/>
        <w:rPr>
          <w:b/>
          <w:u w:val="single"/>
        </w:rPr>
      </w:pPr>
      <w:r w:rsidRPr="008C7B41">
        <w:rPr>
          <w:b/>
          <w:u w:val="single"/>
        </w:rPr>
        <w:t>Оборудование группы</w:t>
      </w:r>
    </w:p>
    <w:p w:rsidR="00333AF2" w:rsidRPr="008C7B41" w:rsidRDefault="00333AF2" w:rsidP="00B76507">
      <w:pPr>
        <w:pStyle w:val="a7"/>
        <w:contextualSpacing/>
      </w:pPr>
    </w:p>
    <w:tbl>
      <w:tblPr>
        <w:tblStyle w:val="a5"/>
        <w:tblW w:w="10774" w:type="dxa"/>
        <w:tblInd w:w="-1168" w:type="dxa"/>
        <w:tblLook w:val="04A0"/>
      </w:tblPr>
      <w:tblGrid>
        <w:gridCol w:w="5954"/>
        <w:gridCol w:w="4820"/>
      </w:tblGrid>
      <w:tr w:rsidR="00C57D29" w:rsidRPr="008C7B41" w:rsidTr="006A2F76">
        <w:tc>
          <w:tcPr>
            <w:tcW w:w="5954" w:type="dxa"/>
          </w:tcPr>
          <w:p w:rsidR="00C57D29" w:rsidRPr="008C7B41" w:rsidRDefault="00333AF2" w:rsidP="00333AF2">
            <w:pPr>
              <w:pStyle w:val="a7"/>
              <w:contextualSpacing/>
              <w:jc w:val="center"/>
            </w:pPr>
            <w:r w:rsidRPr="008C7B41">
              <w:t>Наименование</w:t>
            </w:r>
          </w:p>
        </w:tc>
        <w:tc>
          <w:tcPr>
            <w:tcW w:w="4820" w:type="dxa"/>
          </w:tcPr>
          <w:p w:rsidR="00C57D29" w:rsidRPr="008C7B41" w:rsidRDefault="00333AF2" w:rsidP="00333AF2">
            <w:pPr>
              <w:pStyle w:val="a7"/>
              <w:contextualSpacing/>
              <w:jc w:val="center"/>
            </w:pPr>
            <w:r w:rsidRPr="008C7B41">
              <w:t>Количество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333AF2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>Иголок изо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333AF2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>Уголок экспериментирования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333AF2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>Шкаф горка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333AF2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>Кухня детская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8C7B41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 xml:space="preserve"> Уголок  «П</w:t>
            </w:r>
            <w:r w:rsidR="00333AF2" w:rsidRPr="008C7B41">
              <w:t>очта»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8C7B41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 xml:space="preserve"> уголок «М</w:t>
            </w:r>
            <w:r w:rsidR="00333AF2" w:rsidRPr="008C7B41">
              <w:t>агазин»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333AF2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>Уголок аптека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333AF2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>Кушетка детская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333AF2" w:rsidRPr="008C7B41" w:rsidTr="006A2F76">
        <w:tc>
          <w:tcPr>
            <w:tcW w:w="5954" w:type="dxa"/>
          </w:tcPr>
          <w:p w:rsidR="00333AF2" w:rsidRPr="008C7B41" w:rsidRDefault="008C7B41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 xml:space="preserve"> Уголок «Па</w:t>
            </w:r>
            <w:r w:rsidR="00333AF2" w:rsidRPr="008C7B41">
              <w:t>рикмахерская»</w:t>
            </w:r>
          </w:p>
        </w:tc>
        <w:tc>
          <w:tcPr>
            <w:tcW w:w="4820" w:type="dxa"/>
          </w:tcPr>
          <w:p w:rsidR="00333AF2" w:rsidRPr="008C7B41" w:rsidRDefault="00333AF2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6A2F76" w:rsidRPr="008C7B41" w:rsidTr="006A2F76">
        <w:tc>
          <w:tcPr>
            <w:tcW w:w="5954" w:type="dxa"/>
          </w:tcPr>
          <w:p w:rsidR="006A2F76" w:rsidRPr="008C7B41" w:rsidRDefault="006A2F76" w:rsidP="00333AF2">
            <w:pPr>
              <w:pStyle w:val="a7"/>
              <w:numPr>
                <w:ilvl w:val="0"/>
                <w:numId w:val="36"/>
              </w:numPr>
              <w:contextualSpacing/>
            </w:pPr>
            <w:r w:rsidRPr="008C7B41">
              <w:t xml:space="preserve"> Ковёр </w:t>
            </w:r>
          </w:p>
        </w:tc>
        <w:tc>
          <w:tcPr>
            <w:tcW w:w="4820" w:type="dxa"/>
          </w:tcPr>
          <w:p w:rsidR="006A2F76" w:rsidRPr="008C7B41" w:rsidRDefault="006A2F76" w:rsidP="00333AF2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</w:tbl>
    <w:p w:rsidR="00C57D29" w:rsidRPr="008C7B41" w:rsidRDefault="006A2F76" w:rsidP="009C1388">
      <w:pPr>
        <w:pStyle w:val="a7"/>
        <w:numPr>
          <w:ilvl w:val="0"/>
          <w:numId w:val="46"/>
        </w:numPr>
        <w:contextualSpacing/>
        <w:jc w:val="center"/>
        <w:rPr>
          <w:b/>
          <w:u w:val="single"/>
        </w:rPr>
      </w:pPr>
      <w:r w:rsidRPr="008C7B41">
        <w:rPr>
          <w:b/>
          <w:u w:val="single"/>
        </w:rPr>
        <w:t>Спальная комната</w:t>
      </w:r>
    </w:p>
    <w:p w:rsidR="009C1388" w:rsidRPr="008C7B41" w:rsidRDefault="009C1388" w:rsidP="009C1388">
      <w:pPr>
        <w:pStyle w:val="a7"/>
        <w:ind w:left="720"/>
        <w:contextualSpacing/>
        <w:rPr>
          <w:b/>
          <w:u w:val="single"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5954"/>
        <w:gridCol w:w="4786"/>
      </w:tblGrid>
      <w:tr w:rsidR="006A2F76" w:rsidRPr="008C7B41" w:rsidTr="006A2F76">
        <w:tc>
          <w:tcPr>
            <w:tcW w:w="5954" w:type="dxa"/>
          </w:tcPr>
          <w:p w:rsidR="006A2F76" w:rsidRPr="008C7B41" w:rsidRDefault="006A2F76" w:rsidP="006A2F76">
            <w:pPr>
              <w:pStyle w:val="a7"/>
              <w:contextualSpacing/>
              <w:jc w:val="center"/>
            </w:pPr>
            <w:r w:rsidRPr="008C7B41">
              <w:t>Наименование</w:t>
            </w:r>
          </w:p>
        </w:tc>
        <w:tc>
          <w:tcPr>
            <w:tcW w:w="4786" w:type="dxa"/>
          </w:tcPr>
          <w:p w:rsidR="006A2F76" w:rsidRPr="008C7B41" w:rsidRDefault="006A2F76" w:rsidP="006A2F76">
            <w:pPr>
              <w:pStyle w:val="a7"/>
              <w:contextualSpacing/>
              <w:jc w:val="center"/>
            </w:pPr>
            <w:r w:rsidRPr="008C7B41">
              <w:t>Количество</w:t>
            </w:r>
          </w:p>
        </w:tc>
      </w:tr>
      <w:tr w:rsidR="006A2F76" w:rsidRPr="008C7B41" w:rsidTr="006A2F76">
        <w:tc>
          <w:tcPr>
            <w:tcW w:w="5954" w:type="dxa"/>
          </w:tcPr>
          <w:p w:rsidR="006A2F76" w:rsidRPr="008C7B41" w:rsidRDefault="006A2F76" w:rsidP="006A2F76">
            <w:pPr>
              <w:pStyle w:val="a7"/>
              <w:numPr>
                <w:ilvl w:val="0"/>
                <w:numId w:val="37"/>
              </w:numPr>
              <w:contextualSpacing/>
            </w:pPr>
            <w:r w:rsidRPr="008C7B41">
              <w:t>Кровати  детские с матрацем</w:t>
            </w:r>
          </w:p>
        </w:tc>
        <w:tc>
          <w:tcPr>
            <w:tcW w:w="4786" w:type="dxa"/>
          </w:tcPr>
          <w:p w:rsidR="006A2F76" w:rsidRPr="008C7B41" w:rsidRDefault="006A2F76" w:rsidP="006A2F76">
            <w:pPr>
              <w:pStyle w:val="a7"/>
              <w:contextualSpacing/>
              <w:jc w:val="center"/>
            </w:pPr>
            <w:r w:rsidRPr="008C7B41">
              <w:t>25</w:t>
            </w:r>
          </w:p>
        </w:tc>
      </w:tr>
      <w:tr w:rsidR="006A2F76" w:rsidRPr="008C7B41" w:rsidTr="006A2F76">
        <w:tc>
          <w:tcPr>
            <w:tcW w:w="5954" w:type="dxa"/>
          </w:tcPr>
          <w:p w:rsidR="006A2F76" w:rsidRPr="008C7B41" w:rsidRDefault="006A2F76" w:rsidP="006A2F76">
            <w:pPr>
              <w:pStyle w:val="a7"/>
              <w:numPr>
                <w:ilvl w:val="0"/>
                <w:numId w:val="37"/>
              </w:numPr>
              <w:contextualSpacing/>
            </w:pPr>
            <w:r w:rsidRPr="008C7B41">
              <w:t>Раскладушка</w:t>
            </w:r>
          </w:p>
        </w:tc>
        <w:tc>
          <w:tcPr>
            <w:tcW w:w="4786" w:type="dxa"/>
          </w:tcPr>
          <w:p w:rsidR="006A2F76" w:rsidRPr="008C7B41" w:rsidRDefault="006A2F76" w:rsidP="006A2F76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6A2F76" w:rsidRPr="008C7B41" w:rsidTr="006A2F76">
        <w:tc>
          <w:tcPr>
            <w:tcW w:w="5954" w:type="dxa"/>
          </w:tcPr>
          <w:p w:rsidR="006A2F76" w:rsidRPr="008C7B41" w:rsidRDefault="006A2F76" w:rsidP="006A2F76">
            <w:pPr>
              <w:pStyle w:val="a7"/>
              <w:numPr>
                <w:ilvl w:val="0"/>
                <w:numId w:val="37"/>
              </w:numPr>
              <w:contextualSpacing/>
            </w:pPr>
            <w:r w:rsidRPr="008C7B41">
              <w:t>Стол письменный</w:t>
            </w:r>
          </w:p>
        </w:tc>
        <w:tc>
          <w:tcPr>
            <w:tcW w:w="4786" w:type="dxa"/>
          </w:tcPr>
          <w:p w:rsidR="006A2F76" w:rsidRPr="008C7B41" w:rsidRDefault="006A2F76" w:rsidP="006A2F76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6A2F76" w:rsidRPr="008C7B41" w:rsidTr="006A2F76">
        <w:tc>
          <w:tcPr>
            <w:tcW w:w="5954" w:type="dxa"/>
          </w:tcPr>
          <w:p w:rsidR="006A2F76" w:rsidRPr="008C7B41" w:rsidRDefault="006A2F76" w:rsidP="006A2F76">
            <w:pPr>
              <w:pStyle w:val="a7"/>
              <w:numPr>
                <w:ilvl w:val="0"/>
                <w:numId w:val="37"/>
              </w:numPr>
              <w:contextualSpacing/>
            </w:pPr>
            <w:r w:rsidRPr="008C7B41">
              <w:t>Стул большой</w:t>
            </w:r>
          </w:p>
        </w:tc>
        <w:tc>
          <w:tcPr>
            <w:tcW w:w="4786" w:type="dxa"/>
          </w:tcPr>
          <w:p w:rsidR="006A2F76" w:rsidRPr="008C7B41" w:rsidRDefault="006A2F76" w:rsidP="006A2F76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6A2F76" w:rsidRPr="008C7B41" w:rsidTr="006A2F76">
        <w:tc>
          <w:tcPr>
            <w:tcW w:w="5954" w:type="dxa"/>
          </w:tcPr>
          <w:p w:rsidR="006A2F76" w:rsidRPr="008C7B41" w:rsidRDefault="006A2F76" w:rsidP="006A2F76">
            <w:pPr>
              <w:pStyle w:val="a7"/>
              <w:numPr>
                <w:ilvl w:val="0"/>
                <w:numId w:val="37"/>
              </w:numPr>
              <w:contextualSpacing/>
            </w:pPr>
            <w:r w:rsidRPr="008C7B41">
              <w:t>Шкаф для книг</w:t>
            </w:r>
          </w:p>
        </w:tc>
        <w:tc>
          <w:tcPr>
            <w:tcW w:w="4786" w:type="dxa"/>
          </w:tcPr>
          <w:p w:rsidR="006A2F76" w:rsidRPr="008C7B41" w:rsidRDefault="006A2F76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  <w:tr w:rsidR="006A2F76" w:rsidRPr="008C7B41" w:rsidTr="006A2F76">
        <w:tc>
          <w:tcPr>
            <w:tcW w:w="5954" w:type="dxa"/>
          </w:tcPr>
          <w:p w:rsidR="006A2F76" w:rsidRPr="008C7B41" w:rsidRDefault="006A2F76" w:rsidP="006A2F76">
            <w:pPr>
              <w:pStyle w:val="a7"/>
              <w:numPr>
                <w:ilvl w:val="0"/>
                <w:numId w:val="37"/>
              </w:numPr>
              <w:contextualSpacing/>
            </w:pPr>
            <w:r w:rsidRPr="008C7B41">
              <w:t>Комплект постельного белья для раскладушки</w:t>
            </w:r>
          </w:p>
        </w:tc>
        <w:tc>
          <w:tcPr>
            <w:tcW w:w="4786" w:type="dxa"/>
          </w:tcPr>
          <w:p w:rsidR="006A2F76" w:rsidRPr="008C7B41" w:rsidRDefault="006A2F76" w:rsidP="006A2F76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</w:tbl>
    <w:p w:rsidR="006A2F76" w:rsidRPr="008C7B41" w:rsidRDefault="006A2F76" w:rsidP="009C1388">
      <w:pPr>
        <w:pStyle w:val="a7"/>
        <w:numPr>
          <w:ilvl w:val="0"/>
          <w:numId w:val="46"/>
        </w:numPr>
        <w:contextualSpacing/>
        <w:jc w:val="center"/>
        <w:rPr>
          <w:b/>
          <w:u w:val="single"/>
        </w:rPr>
      </w:pPr>
      <w:r w:rsidRPr="008C7B41">
        <w:rPr>
          <w:b/>
          <w:u w:val="single"/>
        </w:rPr>
        <w:t>Столовая</w:t>
      </w:r>
    </w:p>
    <w:p w:rsidR="009C1388" w:rsidRPr="008C7B41" w:rsidRDefault="009C1388" w:rsidP="006A2F76">
      <w:pPr>
        <w:pStyle w:val="a7"/>
        <w:contextualSpacing/>
        <w:jc w:val="center"/>
        <w:rPr>
          <w:b/>
          <w:u w:val="single"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5954"/>
        <w:gridCol w:w="4786"/>
      </w:tblGrid>
      <w:tr w:rsidR="006A2F76" w:rsidRPr="008C7B41" w:rsidTr="006A2F76">
        <w:tc>
          <w:tcPr>
            <w:tcW w:w="5954" w:type="dxa"/>
          </w:tcPr>
          <w:p w:rsidR="006A2F76" w:rsidRPr="008C7B41" w:rsidRDefault="00FF0D67" w:rsidP="006A2F76">
            <w:pPr>
              <w:pStyle w:val="a7"/>
              <w:contextualSpacing/>
              <w:jc w:val="center"/>
            </w:pPr>
            <w:r w:rsidRPr="008C7B41">
              <w:lastRenderedPageBreak/>
              <w:t>Наименование</w:t>
            </w:r>
          </w:p>
        </w:tc>
        <w:tc>
          <w:tcPr>
            <w:tcW w:w="4786" w:type="dxa"/>
          </w:tcPr>
          <w:p w:rsidR="006A2F76" w:rsidRPr="008C7B41" w:rsidRDefault="00FF0D67" w:rsidP="006A2F76">
            <w:pPr>
              <w:pStyle w:val="a7"/>
              <w:contextualSpacing/>
              <w:jc w:val="center"/>
            </w:pPr>
            <w:r w:rsidRPr="008C7B41">
              <w:t>Количество</w:t>
            </w:r>
          </w:p>
        </w:tc>
      </w:tr>
      <w:tr w:rsidR="00FF0D67" w:rsidRPr="008C7B41" w:rsidTr="006A2F76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8"/>
              </w:numPr>
              <w:contextualSpacing/>
            </w:pPr>
            <w:r w:rsidRPr="008C7B41">
              <w:t>Столы детские четырехместные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5</w:t>
            </w:r>
          </w:p>
        </w:tc>
      </w:tr>
      <w:tr w:rsidR="00FF0D67" w:rsidRPr="008C7B41" w:rsidTr="006A2F76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8"/>
              </w:numPr>
              <w:contextualSpacing/>
            </w:pPr>
            <w:r w:rsidRPr="008C7B41">
              <w:t xml:space="preserve">Стульчики детские 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26</w:t>
            </w:r>
          </w:p>
        </w:tc>
      </w:tr>
      <w:tr w:rsidR="00FF0D67" w:rsidRPr="008C7B41" w:rsidTr="006A2F76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8"/>
              </w:numPr>
              <w:contextualSpacing/>
            </w:pPr>
            <w:r w:rsidRPr="008C7B41">
              <w:t>Стол  для питьевого режима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FF0D67" w:rsidRPr="008C7B41" w:rsidTr="006A2F76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8"/>
              </w:numPr>
              <w:contextualSpacing/>
            </w:pPr>
            <w:r w:rsidRPr="008C7B41">
              <w:t>Стулья большие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  <w:tr w:rsidR="00FF0D67" w:rsidRPr="008C7B41" w:rsidTr="006A2F76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8"/>
              </w:numPr>
              <w:contextualSpacing/>
            </w:pPr>
            <w:r w:rsidRPr="008C7B41">
              <w:t>Шкаф для посуды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FF0D67" w:rsidRPr="008C7B41" w:rsidTr="006A2F76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8"/>
              </w:numPr>
              <w:contextualSpacing/>
            </w:pPr>
            <w:r w:rsidRPr="008C7B41">
              <w:t>Раковины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  <w:tr w:rsidR="00FF0D67" w:rsidRPr="008C7B41" w:rsidTr="006A2F76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8"/>
              </w:numPr>
              <w:contextualSpacing/>
            </w:pPr>
            <w:r w:rsidRPr="008C7B41">
              <w:t>Сушилки для посуды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4</w:t>
            </w:r>
          </w:p>
        </w:tc>
      </w:tr>
      <w:tr w:rsidR="00FF0D67" w:rsidRPr="008C7B41" w:rsidTr="0056098A">
        <w:tc>
          <w:tcPr>
            <w:tcW w:w="10740" w:type="dxa"/>
            <w:gridSpan w:val="2"/>
          </w:tcPr>
          <w:p w:rsidR="00FF0D67" w:rsidRPr="008C7B41" w:rsidRDefault="00FF0D67" w:rsidP="00FF0D67">
            <w:pPr>
              <w:pStyle w:val="a7"/>
              <w:contextualSpacing/>
              <w:rPr>
                <w:b/>
              </w:rPr>
            </w:pPr>
            <w:r w:rsidRPr="008C7B41">
              <w:rPr>
                <w:b/>
              </w:rPr>
              <w:t>Посуда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Тарелки для первого блюда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26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Тарелки для второго блюда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26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Кастрюли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Чайник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Ложки десертные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26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 xml:space="preserve">Ложки чайные 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26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Салфетницы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6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Вилки</w:t>
            </w:r>
          </w:p>
        </w:tc>
        <w:tc>
          <w:tcPr>
            <w:tcW w:w="4786" w:type="dxa"/>
          </w:tcPr>
          <w:p w:rsidR="00FF0D67" w:rsidRPr="008C7B41" w:rsidRDefault="00FF0D67" w:rsidP="006A2F76">
            <w:pPr>
              <w:pStyle w:val="a7"/>
              <w:contextualSpacing/>
              <w:jc w:val="center"/>
            </w:pPr>
            <w:r w:rsidRPr="008C7B41">
              <w:t>26</w:t>
            </w:r>
          </w:p>
        </w:tc>
      </w:tr>
      <w:tr w:rsidR="00E26B14" w:rsidRPr="008C7B41" w:rsidTr="00FF0D67">
        <w:tc>
          <w:tcPr>
            <w:tcW w:w="5954" w:type="dxa"/>
          </w:tcPr>
          <w:p w:rsidR="00E26B14" w:rsidRPr="008C7B41" w:rsidRDefault="00E26B14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 xml:space="preserve">Поварешки 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  <w:tr w:rsidR="00FF0D67" w:rsidRPr="008C7B41" w:rsidTr="00FF0D67">
        <w:tc>
          <w:tcPr>
            <w:tcW w:w="5954" w:type="dxa"/>
          </w:tcPr>
          <w:p w:rsidR="00FF0D67" w:rsidRPr="008C7B41" w:rsidRDefault="00FF0D67" w:rsidP="00FF0D67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Ножи разделочные</w:t>
            </w:r>
          </w:p>
        </w:tc>
        <w:tc>
          <w:tcPr>
            <w:tcW w:w="4786" w:type="dxa"/>
          </w:tcPr>
          <w:p w:rsidR="00FF0D67" w:rsidRPr="008C7B41" w:rsidRDefault="00E26B14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  <w:tr w:rsidR="00E26B14" w:rsidRPr="008C7B41" w:rsidTr="00FF0D67">
        <w:tc>
          <w:tcPr>
            <w:tcW w:w="5954" w:type="dxa"/>
          </w:tcPr>
          <w:p w:rsidR="00E26B14" w:rsidRPr="008C7B41" w:rsidRDefault="00E26B14" w:rsidP="00E26B14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Доска разделочная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  <w:tr w:rsidR="00E26B14" w:rsidRPr="008C7B41" w:rsidTr="00FF0D67">
        <w:tc>
          <w:tcPr>
            <w:tcW w:w="5954" w:type="dxa"/>
          </w:tcPr>
          <w:p w:rsidR="00E26B14" w:rsidRPr="008C7B41" w:rsidRDefault="00E26B14" w:rsidP="00E26B14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>Тазы эмалированные для замачивания посуды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3</w:t>
            </w:r>
          </w:p>
        </w:tc>
      </w:tr>
      <w:tr w:rsidR="00E26B14" w:rsidRPr="008C7B41" w:rsidTr="00FF0D67">
        <w:tc>
          <w:tcPr>
            <w:tcW w:w="5954" w:type="dxa"/>
          </w:tcPr>
          <w:p w:rsidR="00E26B14" w:rsidRPr="008C7B41" w:rsidRDefault="00E26B14" w:rsidP="00E26B14">
            <w:pPr>
              <w:pStyle w:val="a7"/>
              <w:numPr>
                <w:ilvl w:val="0"/>
                <w:numId w:val="39"/>
              </w:numPr>
              <w:contextualSpacing/>
            </w:pPr>
            <w:r w:rsidRPr="008C7B41">
              <w:t xml:space="preserve">Ведро с крышкой пластмассовое 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</w:tbl>
    <w:p w:rsidR="006A2F76" w:rsidRPr="008C7B41" w:rsidRDefault="00E26B14" w:rsidP="009C1388">
      <w:pPr>
        <w:pStyle w:val="a7"/>
        <w:numPr>
          <w:ilvl w:val="0"/>
          <w:numId w:val="46"/>
        </w:numPr>
        <w:contextualSpacing/>
        <w:jc w:val="center"/>
        <w:rPr>
          <w:b/>
        </w:rPr>
      </w:pPr>
      <w:r w:rsidRPr="008C7B41">
        <w:rPr>
          <w:b/>
        </w:rPr>
        <w:t>Туалетная комната</w:t>
      </w:r>
    </w:p>
    <w:p w:rsidR="009C1388" w:rsidRPr="008C7B41" w:rsidRDefault="009C1388" w:rsidP="009C1388">
      <w:pPr>
        <w:pStyle w:val="a7"/>
        <w:ind w:left="720"/>
        <w:contextualSpacing/>
        <w:rPr>
          <w:b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5954"/>
        <w:gridCol w:w="4786"/>
      </w:tblGrid>
      <w:tr w:rsidR="00E26B14" w:rsidRPr="008C7B41" w:rsidTr="00E26B14">
        <w:tc>
          <w:tcPr>
            <w:tcW w:w="5954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Наименование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Количество</w:t>
            </w:r>
          </w:p>
        </w:tc>
      </w:tr>
      <w:tr w:rsidR="00E26B14" w:rsidRPr="008C7B41" w:rsidTr="00E26B14">
        <w:tc>
          <w:tcPr>
            <w:tcW w:w="5954" w:type="dxa"/>
          </w:tcPr>
          <w:p w:rsidR="00E26B14" w:rsidRPr="008C7B41" w:rsidRDefault="00E26B14" w:rsidP="00E26B14">
            <w:pPr>
              <w:pStyle w:val="a7"/>
              <w:numPr>
                <w:ilvl w:val="0"/>
                <w:numId w:val="40"/>
              </w:numPr>
              <w:contextualSpacing/>
            </w:pPr>
            <w:r w:rsidRPr="008C7B41">
              <w:t>Шкаф хозяйственный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1</w:t>
            </w:r>
          </w:p>
        </w:tc>
      </w:tr>
      <w:tr w:rsidR="00E26B14" w:rsidRPr="008C7B41" w:rsidTr="00E26B14">
        <w:tc>
          <w:tcPr>
            <w:tcW w:w="5954" w:type="dxa"/>
          </w:tcPr>
          <w:p w:rsidR="00E26B14" w:rsidRPr="008C7B41" w:rsidRDefault="00E26B14" w:rsidP="00E26B14">
            <w:pPr>
              <w:pStyle w:val="a7"/>
              <w:numPr>
                <w:ilvl w:val="0"/>
                <w:numId w:val="40"/>
              </w:numPr>
              <w:contextualSpacing/>
            </w:pPr>
            <w:r w:rsidRPr="008C7B41">
              <w:t>Унитазы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3</w:t>
            </w:r>
          </w:p>
        </w:tc>
      </w:tr>
      <w:tr w:rsidR="00E26B14" w:rsidRPr="008C7B41" w:rsidTr="00E26B14">
        <w:tc>
          <w:tcPr>
            <w:tcW w:w="5954" w:type="dxa"/>
          </w:tcPr>
          <w:p w:rsidR="00E26B14" w:rsidRPr="008C7B41" w:rsidRDefault="00E26B14" w:rsidP="00E26B14">
            <w:pPr>
              <w:pStyle w:val="a7"/>
              <w:numPr>
                <w:ilvl w:val="0"/>
                <w:numId w:val="40"/>
              </w:numPr>
              <w:contextualSpacing/>
            </w:pPr>
            <w:r w:rsidRPr="008C7B41">
              <w:t>Шкаф для полотенец навесной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4</w:t>
            </w:r>
          </w:p>
        </w:tc>
      </w:tr>
      <w:tr w:rsidR="00E26B14" w:rsidRPr="008C7B41" w:rsidTr="00E26B14">
        <w:tc>
          <w:tcPr>
            <w:tcW w:w="5954" w:type="dxa"/>
          </w:tcPr>
          <w:p w:rsidR="00E26B14" w:rsidRPr="008C7B41" w:rsidRDefault="00E26B14" w:rsidP="00E26B14">
            <w:pPr>
              <w:pStyle w:val="a7"/>
              <w:numPr>
                <w:ilvl w:val="0"/>
                <w:numId w:val="40"/>
              </w:numPr>
              <w:contextualSpacing/>
            </w:pPr>
            <w:r w:rsidRPr="008C7B41">
              <w:t>Раковины для умывания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4</w:t>
            </w:r>
          </w:p>
        </w:tc>
      </w:tr>
      <w:tr w:rsidR="00E26B14" w:rsidRPr="008C7B41" w:rsidTr="00E26B14">
        <w:tc>
          <w:tcPr>
            <w:tcW w:w="5954" w:type="dxa"/>
          </w:tcPr>
          <w:p w:rsidR="00E26B14" w:rsidRPr="008C7B41" w:rsidRDefault="00E26B14" w:rsidP="00E26B14">
            <w:pPr>
              <w:pStyle w:val="a7"/>
              <w:numPr>
                <w:ilvl w:val="0"/>
                <w:numId w:val="40"/>
              </w:numPr>
              <w:contextualSpacing/>
            </w:pPr>
            <w:r w:rsidRPr="008C7B41">
              <w:t>Ванн</w:t>
            </w:r>
            <w:r w:rsidR="0072244F" w:rsidRPr="008C7B41">
              <w:t>а</w:t>
            </w:r>
          </w:p>
        </w:tc>
        <w:tc>
          <w:tcPr>
            <w:tcW w:w="4786" w:type="dxa"/>
          </w:tcPr>
          <w:p w:rsidR="00E26B14" w:rsidRPr="008C7B41" w:rsidRDefault="00E26B14" w:rsidP="006A2F76">
            <w:pPr>
              <w:pStyle w:val="a7"/>
              <w:contextualSpacing/>
              <w:jc w:val="center"/>
            </w:pPr>
            <w:r w:rsidRPr="008C7B41">
              <w:t>2</w:t>
            </w:r>
          </w:p>
        </w:tc>
      </w:tr>
    </w:tbl>
    <w:p w:rsidR="00E26B14" w:rsidRPr="008C7B41" w:rsidRDefault="00E26B14" w:rsidP="006A2F76">
      <w:pPr>
        <w:pStyle w:val="a7"/>
        <w:contextualSpacing/>
        <w:jc w:val="center"/>
        <w:rPr>
          <w:b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5994"/>
        <w:gridCol w:w="4604"/>
      </w:tblGrid>
      <w:tr w:rsidR="006B3898" w:rsidRPr="008C7B41" w:rsidTr="006B3898">
        <w:tc>
          <w:tcPr>
            <w:tcW w:w="10598" w:type="dxa"/>
            <w:gridSpan w:val="2"/>
          </w:tcPr>
          <w:p w:rsidR="006B3898" w:rsidRPr="008C7B41" w:rsidRDefault="006B3898" w:rsidP="006B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6B3898" w:rsidRPr="008C7B41" w:rsidTr="006B3898">
        <w:tc>
          <w:tcPr>
            <w:tcW w:w="5994" w:type="dxa"/>
          </w:tcPr>
          <w:p w:rsidR="006B3898" w:rsidRPr="008C7B41" w:rsidRDefault="006B3898" w:rsidP="006B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4" w:type="dxa"/>
          </w:tcPr>
          <w:p w:rsidR="006B3898" w:rsidRPr="008C7B41" w:rsidRDefault="006B3898" w:rsidP="004F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в наличии (количество)</w:t>
            </w:r>
          </w:p>
        </w:tc>
      </w:tr>
      <w:tr w:rsidR="006B3898" w:rsidRPr="008C7B41" w:rsidTr="006B3898">
        <w:tc>
          <w:tcPr>
            <w:tcW w:w="5994" w:type="dxa"/>
          </w:tcPr>
          <w:p w:rsidR="006B3898" w:rsidRPr="008C7B41" w:rsidRDefault="006B3898" w:rsidP="006B3898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Музыкальная колонка</w:t>
            </w:r>
          </w:p>
        </w:tc>
        <w:tc>
          <w:tcPr>
            <w:tcW w:w="4604" w:type="dxa"/>
          </w:tcPr>
          <w:p w:rsidR="006B3898" w:rsidRPr="008C7B41" w:rsidRDefault="006B3898" w:rsidP="004F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898" w:rsidRPr="008C7B41" w:rsidTr="006B3898">
        <w:tc>
          <w:tcPr>
            <w:tcW w:w="5994" w:type="dxa"/>
          </w:tcPr>
          <w:p w:rsidR="006B3898" w:rsidRPr="008C7B41" w:rsidRDefault="006B3898" w:rsidP="006B3898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4604" w:type="dxa"/>
          </w:tcPr>
          <w:p w:rsidR="006B3898" w:rsidRPr="008C7B41" w:rsidRDefault="006B3898" w:rsidP="004F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3898" w:rsidRPr="008C7B41" w:rsidRDefault="006B3898" w:rsidP="006B389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898" w:rsidRPr="008C7B41" w:rsidRDefault="009C1388" w:rsidP="006B38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4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B3898" w:rsidRPr="008C7B41">
        <w:rPr>
          <w:rFonts w:ascii="Times New Roman" w:eastAsia="Times New Roman" w:hAnsi="Times New Roman" w:cs="Times New Roman"/>
          <w:b/>
          <w:sz w:val="24"/>
          <w:szCs w:val="24"/>
        </w:rPr>
        <w:t>.  Методическое обеспечение группы</w:t>
      </w:r>
    </w:p>
    <w:p w:rsidR="004F7408" w:rsidRPr="008C7B41" w:rsidRDefault="004F7408" w:rsidP="004F740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6063"/>
        <w:gridCol w:w="4535"/>
      </w:tblGrid>
      <w:tr w:rsidR="006B3898" w:rsidRPr="008C7B41" w:rsidTr="00114125">
        <w:tc>
          <w:tcPr>
            <w:tcW w:w="10598" w:type="dxa"/>
            <w:gridSpan w:val="2"/>
          </w:tcPr>
          <w:p w:rsidR="006B3898" w:rsidRPr="008C7B41" w:rsidRDefault="006B389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Наглядный материал</w:t>
            </w:r>
          </w:p>
        </w:tc>
      </w:tr>
      <w:tr w:rsidR="006B3898" w:rsidRPr="008C7B41" w:rsidTr="006B3898">
        <w:tc>
          <w:tcPr>
            <w:tcW w:w="6063" w:type="dxa"/>
          </w:tcPr>
          <w:p w:rsidR="006B3898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4535" w:type="dxa"/>
          </w:tcPr>
          <w:p w:rsidR="006B3898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воспитание:</w:t>
            </w:r>
          </w:p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«Растения»</w:t>
            </w:r>
          </w:p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«Птицы»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«Дикие животные»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картинок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«Грибы»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«Фрукты»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«дикие животные»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«домашние животные»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«Насекомые»</w:t>
            </w:r>
          </w:p>
          <w:p w:rsidR="00BD2C08" w:rsidRPr="008C7B41" w:rsidRDefault="00BD2C08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«Речные рыбы»</w:t>
            </w:r>
          </w:p>
        </w:tc>
        <w:tc>
          <w:tcPr>
            <w:tcW w:w="4535" w:type="dxa"/>
          </w:tcPr>
          <w:p w:rsidR="00264712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«морские обитатели»</w:t>
            </w:r>
          </w:p>
        </w:tc>
        <w:tc>
          <w:tcPr>
            <w:tcW w:w="4535" w:type="dxa"/>
          </w:tcPr>
          <w:p w:rsidR="00BD2C08" w:rsidRPr="008C7B41" w:rsidRDefault="00114125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125" w:rsidRPr="008C7B41" w:rsidTr="006B3898">
        <w:tc>
          <w:tcPr>
            <w:tcW w:w="6063" w:type="dxa"/>
          </w:tcPr>
          <w:p w:rsidR="00114125" w:rsidRPr="008C7B41" w:rsidRDefault="00114125" w:rsidP="00264712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Наборы картин</w:t>
            </w:r>
            <w:r w:rsidRPr="008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C7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 мире растений»</w:t>
            </w:r>
            <w:r w:rsidRPr="008C7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C7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«Живая природа»</w:t>
            </w:r>
            <w:r w:rsidRPr="008C7B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114125" w:rsidRPr="008C7B41" w:rsidRDefault="00114125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</w:p>
          <w:p w:rsidR="00264712" w:rsidRPr="008C7B41" w:rsidRDefault="00264712" w:rsidP="0026471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1 Набор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«Предметы домашнего обихода»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«Одежда»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«Обувь»</w:t>
            </w:r>
          </w:p>
        </w:tc>
        <w:tc>
          <w:tcPr>
            <w:tcW w:w="4535" w:type="dxa"/>
          </w:tcPr>
          <w:p w:rsidR="00264712" w:rsidRPr="008C7B41" w:rsidRDefault="00264712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«Посуда»</w:t>
            </w:r>
          </w:p>
        </w:tc>
        <w:tc>
          <w:tcPr>
            <w:tcW w:w="4535" w:type="dxa"/>
          </w:tcPr>
          <w:p w:rsidR="00264712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264712" w:rsidP="00264712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</w:t>
            </w:r>
            <w:r w:rsidR="00BD2C08" w:rsidRPr="008C7B41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5" w:type="dxa"/>
          </w:tcPr>
          <w:p w:rsidR="00264712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BD2C08" w:rsidP="00264712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«транспорт»</w:t>
            </w:r>
          </w:p>
        </w:tc>
        <w:tc>
          <w:tcPr>
            <w:tcW w:w="4535" w:type="dxa"/>
          </w:tcPr>
          <w:p w:rsidR="00264712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712" w:rsidRPr="008C7B41" w:rsidTr="006B3898">
        <w:tc>
          <w:tcPr>
            <w:tcW w:w="6063" w:type="dxa"/>
          </w:tcPr>
          <w:p w:rsidR="00264712" w:rsidRPr="008C7B41" w:rsidRDefault="00BD2C08" w:rsidP="00264712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картинок «Транспорт»</w:t>
            </w:r>
          </w:p>
        </w:tc>
        <w:tc>
          <w:tcPr>
            <w:tcW w:w="4535" w:type="dxa"/>
          </w:tcPr>
          <w:p w:rsidR="00264712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264712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BD2C0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Социально-нравственное развитие:</w:t>
            </w:r>
          </w:p>
          <w:p w:rsidR="00BD2C08" w:rsidRPr="008C7B41" w:rsidRDefault="00BD2C08" w:rsidP="00BD2C08">
            <w:pPr>
              <w:pStyle w:val="a8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России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BD2C08">
            <w:pPr>
              <w:pStyle w:val="a8"/>
              <w:numPr>
                <w:ilvl w:val="0"/>
                <w:numId w:val="1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дидактический игр по нравственному воспитанию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BD2C08">
            <w:pPr>
              <w:pStyle w:val="a8"/>
              <w:numPr>
                <w:ilvl w:val="0"/>
                <w:numId w:val="1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Картотека песен по нравственному воспитанию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BD2C08">
            <w:pPr>
              <w:pStyle w:val="a8"/>
              <w:numPr>
                <w:ilvl w:val="0"/>
                <w:numId w:val="1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Картотека загадок и пословиц по нравственному воспитанию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BD2C08">
            <w:pPr>
              <w:pStyle w:val="a8"/>
              <w:numPr>
                <w:ilvl w:val="0"/>
                <w:numId w:val="1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Картотека песен к 23 февраля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F46146" w:rsidP="00F46146">
            <w:pPr>
              <w:pStyle w:val="a7"/>
              <w:numPr>
                <w:ilvl w:val="0"/>
                <w:numId w:val="12"/>
              </w:numPr>
            </w:pPr>
            <w:r w:rsidRPr="008C7B41">
              <w:t>Иллюстрации военной техники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F46146" w:rsidP="00F46146">
            <w:pPr>
              <w:pStyle w:val="a7"/>
              <w:numPr>
                <w:ilvl w:val="0"/>
                <w:numId w:val="12"/>
              </w:numPr>
            </w:pPr>
            <w:r w:rsidRPr="008C7B41">
              <w:t>Иллюстрации с изображением родов войск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BD2C0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ОБЖ:</w:t>
            </w:r>
          </w:p>
          <w:p w:rsidR="00BD2C08" w:rsidRPr="008C7B41" w:rsidRDefault="00BD2C08" w:rsidP="00BD2C08">
            <w:pPr>
              <w:pStyle w:val="a8"/>
              <w:numPr>
                <w:ilvl w:val="0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«Правила гигиены»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BD2C08">
            <w:pPr>
              <w:pStyle w:val="a8"/>
              <w:numPr>
                <w:ilvl w:val="0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Правилам дорожного движения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BD2C08" w:rsidRPr="008C7B41" w:rsidRDefault="00BD2C08" w:rsidP="00BD2C08">
            <w:pPr>
              <w:pStyle w:val="a8"/>
              <w:numPr>
                <w:ilvl w:val="0"/>
                <w:numId w:val="1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ребёнка. Дидактическое пособие</w:t>
            </w:r>
          </w:p>
        </w:tc>
        <w:tc>
          <w:tcPr>
            <w:tcW w:w="4535" w:type="dxa"/>
          </w:tcPr>
          <w:p w:rsidR="00BD2C08" w:rsidRPr="008C7B41" w:rsidRDefault="00BD2C08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C08" w:rsidRPr="008C7B41" w:rsidTr="006B3898">
        <w:tc>
          <w:tcPr>
            <w:tcW w:w="6063" w:type="dxa"/>
          </w:tcPr>
          <w:p w:rsidR="00C31855" w:rsidRPr="008C7B41" w:rsidRDefault="00C31855" w:rsidP="00C31855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C31855" w:rsidRPr="008C7B41" w:rsidRDefault="00C31855" w:rsidP="00C31855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08" w:rsidRPr="008C7B41" w:rsidRDefault="00BD2C08" w:rsidP="00BD2C08">
            <w:pPr>
              <w:pStyle w:val="a8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«Упражнения для дыхательной гимнастики»</w:t>
            </w:r>
          </w:p>
        </w:tc>
        <w:tc>
          <w:tcPr>
            <w:tcW w:w="4535" w:type="dxa"/>
          </w:tcPr>
          <w:p w:rsidR="00BD2C08" w:rsidRPr="008C7B41" w:rsidRDefault="00C31855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855" w:rsidRPr="008C7B41" w:rsidTr="006B3898">
        <w:tc>
          <w:tcPr>
            <w:tcW w:w="6063" w:type="dxa"/>
          </w:tcPr>
          <w:p w:rsidR="00C31855" w:rsidRPr="008C7B41" w:rsidRDefault="00C31855" w:rsidP="00C318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55" w:rsidRPr="008C7B41" w:rsidRDefault="00C31855" w:rsidP="00C31855">
            <w:pPr>
              <w:pStyle w:val="a8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Плакат:«Азбука в картинках»</w:t>
            </w:r>
          </w:p>
        </w:tc>
        <w:tc>
          <w:tcPr>
            <w:tcW w:w="4535" w:type="dxa"/>
          </w:tcPr>
          <w:p w:rsidR="00C31855" w:rsidRPr="008C7B41" w:rsidRDefault="00C31855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855" w:rsidRPr="008C7B41" w:rsidTr="006B3898">
        <w:tc>
          <w:tcPr>
            <w:tcW w:w="6063" w:type="dxa"/>
          </w:tcPr>
          <w:p w:rsidR="00C31855" w:rsidRPr="008C7B41" w:rsidRDefault="00C31855" w:rsidP="00C31855">
            <w:pPr>
              <w:pStyle w:val="a8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«Пальчиковые игры и физкультминутки»</w:t>
            </w:r>
          </w:p>
        </w:tc>
        <w:tc>
          <w:tcPr>
            <w:tcW w:w="4535" w:type="dxa"/>
          </w:tcPr>
          <w:p w:rsidR="00C31855" w:rsidRPr="008C7B41" w:rsidRDefault="00C31855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855" w:rsidRPr="008C7B41" w:rsidTr="006B3898">
        <w:tc>
          <w:tcPr>
            <w:tcW w:w="6063" w:type="dxa"/>
          </w:tcPr>
          <w:p w:rsidR="00C31855" w:rsidRPr="008C7B41" w:rsidRDefault="00C31855" w:rsidP="00C31855">
            <w:pPr>
              <w:pStyle w:val="a8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картинки</w:t>
            </w:r>
          </w:p>
        </w:tc>
        <w:tc>
          <w:tcPr>
            <w:tcW w:w="4535" w:type="dxa"/>
          </w:tcPr>
          <w:p w:rsidR="00C31855" w:rsidRPr="008C7B41" w:rsidRDefault="00C31855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1855" w:rsidRPr="008C7B41" w:rsidTr="006B3898">
        <w:tc>
          <w:tcPr>
            <w:tcW w:w="6063" w:type="dxa"/>
          </w:tcPr>
          <w:p w:rsidR="00C31855" w:rsidRPr="008C7B41" w:rsidRDefault="00C31855" w:rsidP="00C31855">
            <w:pPr>
              <w:pStyle w:val="a8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</w:t>
            </w: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ка загадок</w:t>
            </w:r>
          </w:p>
        </w:tc>
        <w:tc>
          <w:tcPr>
            <w:tcW w:w="4535" w:type="dxa"/>
          </w:tcPr>
          <w:p w:rsidR="00C31855" w:rsidRPr="008C7B41" w:rsidRDefault="00C31855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855" w:rsidRPr="008C7B41" w:rsidTr="006B3898">
        <w:tc>
          <w:tcPr>
            <w:tcW w:w="6063" w:type="dxa"/>
          </w:tcPr>
          <w:p w:rsidR="00C31855" w:rsidRPr="008C7B41" w:rsidRDefault="00C31855" w:rsidP="00C31855">
            <w:pPr>
              <w:pStyle w:val="a8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пословиц и поговорок</w:t>
            </w:r>
          </w:p>
        </w:tc>
        <w:tc>
          <w:tcPr>
            <w:tcW w:w="4535" w:type="dxa"/>
          </w:tcPr>
          <w:p w:rsidR="00C31855" w:rsidRPr="008C7B41" w:rsidRDefault="0042701A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01A" w:rsidRPr="008C7B41" w:rsidTr="006B3898">
        <w:tc>
          <w:tcPr>
            <w:tcW w:w="6063" w:type="dxa"/>
          </w:tcPr>
          <w:p w:rsidR="0042701A" w:rsidRPr="008C7B41" w:rsidRDefault="0042701A" w:rsidP="0042701A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42701A" w:rsidRPr="008C7B41" w:rsidRDefault="0042701A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 чисел от 1 до 10</w:t>
            </w:r>
          </w:p>
        </w:tc>
        <w:tc>
          <w:tcPr>
            <w:tcW w:w="4535" w:type="dxa"/>
          </w:tcPr>
          <w:p w:rsidR="0042701A" w:rsidRPr="008C7B41" w:rsidRDefault="0042701A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701A" w:rsidRPr="008C7B41" w:rsidTr="006B3898">
        <w:tc>
          <w:tcPr>
            <w:tcW w:w="6063" w:type="dxa"/>
          </w:tcPr>
          <w:p w:rsidR="0042701A" w:rsidRPr="008C7B41" w:rsidRDefault="0042701A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Раздаточные математические наборы</w:t>
            </w:r>
          </w:p>
        </w:tc>
        <w:tc>
          <w:tcPr>
            <w:tcW w:w="4535" w:type="dxa"/>
          </w:tcPr>
          <w:p w:rsidR="0042701A" w:rsidRPr="008C7B41" w:rsidRDefault="0042701A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701A" w:rsidRPr="008C7B41" w:rsidTr="006B3898">
        <w:tc>
          <w:tcPr>
            <w:tcW w:w="6063" w:type="dxa"/>
          </w:tcPr>
          <w:p w:rsidR="0042701A" w:rsidRPr="008C7B41" w:rsidRDefault="0042701A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Наборы  геометрических картинок</w:t>
            </w:r>
          </w:p>
        </w:tc>
        <w:tc>
          <w:tcPr>
            <w:tcW w:w="4535" w:type="dxa"/>
          </w:tcPr>
          <w:p w:rsidR="0042701A" w:rsidRPr="008C7B41" w:rsidRDefault="0042701A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01A" w:rsidRPr="008C7B41" w:rsidTr="006B3898">
        <w:tc>
          <w:tcPr>
            <w:tcW w:w="6063" w:type="dxa"/>
          </w:tcPr>
          <w:p w:rsidR="0042701A" w:rsidRPr="008C7B41" w:rsidRDefault="00114125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Цветные счетные палочки</w:t>
            </w:r>
          </w:p>
        </w:tc>
        <w:tc>
          <w:tcPr>
            <w:tcW w:w="4535" w:type="dxa"/>
          </w:tcPr>
          <w:p w:rsidR="0042701A" w:rsidRPr="008C7B41" w:rsidRDefault="00114125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4125" w:rsidRPr="008C7B41" w:rsidTr="006B3898">
        <w:tc>
          <w:tcPr>
            <w:tcW w:w="6063" w:type="dxa"/>
          </w:tcPr>
          <w:p w:rsidR="00114125" w:rsidRPr="008C7B41" w:rsidRDefault="00F46146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Числовой ряд</w:t>
            </w:r>
          </w:p>
        </w:tc>
        <w:tc>
          <w:tcPr>
            <w:tcW w:w="4535" w:type="dxa"/>
          </w:tcPr>
          <w:p w:rsidR="00114125" w:rsidRPr="008C7B41" w:rsidRDefault="00F46146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146" w:rsidRPr="008C7B41" w:rsidTr="006B3898">
        <w:tc>
          <w:tcPr>
            <w:tcW w:w="6063" w:type="dxa"/>
          </w:tcPr>
          <w:p w:rsidR="00F46146" w:rsidRPr="008C7B41" w:rsidRDefault="00F46146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Плакат «Весёлые часики»</w:t>
            </w:r>
          </w:p>
        </w:tc>
        <w:tc>
          <w:tcPr>
            <w:tcW w:w="4535" w:type="dxa"/>
          </w:tcPr>
          <w:p w:rsidR="00F46146" w:rsidRPr="008C7B41" w:rsidRDefault="00F46146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6" w:rsidRPr="008C7B41" w:rsidTr="006B3898">
        <w:tc>
          <w:tcPr>
            <w:tcW w:w="6063" w:type="dxa"/>
          </w:tcPr>
          <w:p w:rsidR="00F46146" w:rsidRPr="008C7B41" w:rsidRDefault="00CE04DC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535" w:type="dxa"/>
          </w:tcPr>
          <w:p w:rsidR="00F46146" w:rsidRPr="008C7B41" w:rsidRDefault="00CE04DC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4DC" w:rsidRPr="008C7B41" w:rsidTr="006B3898">
        <w:tc>
          <w:tcPr>
            <w:tcW w:w="6063" w:type="dxa"/>
          </w:tcPr>
          <w:p w:rsidR="00CE04DC" w:rsidRPr="008C7B41" w:rsidRDefault="00CE04DC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4535" w:type="dxa"/>
          </w:tcPr>
          <w:p w:rsidR="00CE04DC" w:rsidRPr="008C7B41" w:rsidRDefault="00CE04DC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4DC" w:rsidRPr="008C7B41" w:rsidTr="006B3898">
        <w:tc>
          <w:tcPr>
            <w:tcW w:w="6063" w:type="dxa"/>
          </w:tcPr>
          <w:p w:rsidR="00CE04DC" w:rsidRPr="008C7B41" w:rsidRDefault="00CE04DC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Мозаика крупная </w:t>
            </w:r>
          </w:p>
        </w:tc>
        <w:tc>
          <w:tcPr>
            <w:tcW w:w="4535" w:type="dxa"/>
          </w:tcPr>
          <w:p w:rsidR="00CE04DC" w:rsidRPr="008C7B41" w:rsidRDefault="00CE04DC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4DC" w:rsidRPr="008C7B41" w:rsidTr="006B3898">
        <w:tc>
          <w:tcPr>
            <w:tcW w:w="6063" w:type="dxa"/>
          </w:tcPr>
          <w:p w:rsidR="00CE04DC" w:rsidRPr="008C7B41" w:rsidRDefault="00CE04DC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Мозаика мелкая</w:t>
            </w:r>
          </w:p>
        </w:tc>
        <w:tc>
          <w:tcPr>
            <w:tcW w:w="4535" w:type="dxa"/>
          </w:tcPr>
          <w:p w:rsidR="00CE04DC" w:rsidRPr="008C7B41" w:rsidRDefault="00CE04DC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4DC" w:rsidRPr="008C7B41" w:rsidTr="006B3898">
        <w:tc>
          <w:tcPr>
            <w:tcW w:w="6063" w:type="dxa"/>
          </w:tcPr>
          <w:p w:rsidR="00CE04DC" w:rsidRPr="008C7B41" w:rsidRDefault="00CE04DC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Цвет и форма</w:t>
            </w:r>
          </w:p>
        </w:tc>
        <w:tc>
          <w:tcPr>
            <w:tcW w:w="4535" w:type="dxa"/>
          </w:tcPr>
          <w:p w:rsidR="00CE04DC" w:rsidRPr="008C7B41" w:rsidRDefault="00CE04DC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4DC" w:rsidRPr="008C7B41" w:rsidTr="006B3898">
        <w:tc>
          <w:tcPr>
            <w:tcW w:w="6063" w:type="dxa"/>
          </w:tcPr>
          <w:p w:rsidR="00CE04DC" w:rsidRPr="008C7B41" w:rsidRDefault="00CE04DC" w:rsidP="0042701A">
            <w:pPr>
              <w:pStyle w:val="a8"/>
              <w:numPr>
                <w:ilvl w:val="0"/>
                <w:numId w:val="17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</w:p>
        </w:tc>
        <w:tc>
          <w:tcPr>
            <w:tcW w:w="4535" w:type="dxa"/>
          </w:tcPr>
          <w:p w:rsidR="00CE04DC" w:rsidRPr="008C7B41" w:rsidRDefault="00CE04DC" w:rsidP="004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146" w:rsidRPr="008C7B41" w:rsidRDefault="00F46146" w:rsidP="009C1388">
      <w:pPr>
        <w:pStyle w:val="a8"/>
        <w:numPr>
          <w:ilvl w:val="0"/>
          <w:numId w:val="15"/>
        </w:numPr>
        <w:snapToGri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41">
        <w:rPr>
          <w:rFonts w:ascii="Times New Roman" w:eastAsia="Times New Roman" w:hAnsi="Times New Roman" w:cs="Times New Roman"/>
          <w:b/>
          <w:sz w:val="24"/>
          <w:szCs w:val="24"/>
        </w:rPr>
        <w:t>Дидактический материал</w:t>
      </w:r>
    </w:p>
    <w:p w:rsidR="00291C00" w:rsidRPr="008C7B41" w:rsidRDefault="00291C00" w:rsidP="00291C00">
      <w:pPr>
        <w:pStyle w:val="a8"/>
        <w:snapToGri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6243"/>
        <w:gridCol w:w="4355"/>
      </w:tblGrid>
      <w:tr w:rsidR="00F46146" w:rsidRPr="008C7B41" w:rsidTr="00F46146">
        <w:tc>
          <w:tcPr>
            <w:tcW w:w="6243" w:type="dxa"/>
          </w:tcPr>
          <w:p w:rsidR="00F46146" w:rsidRPr="008C7B41" w:rsidRDefault="00F46146" w:rsidP="00F46146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55" w:type="dxa"/>
          </w:tcPr>
          <w:p w:rsidR="00F46146" w:rsidRPr="008C7B41" w:rsidRDefault="00F46146" w:rsidP="00F46146">
            <w:pPr>
              <w:pStyle w:val="a8"/>
              <w:snapToGri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</w:tr>
      <w:tr w:rsidR="00F46146" w:rsidRPr="008C7B41" w:rsidTr="00F46146">
        <w:tc>
          <w:tcPr>
            <w:tcW w:w="6243" w:type="dxa"/>
          </w:tcPr>
          <w:p w:rsidR="00F46146" w:rsidRPr="008C7B41" w:rsidRDefault="00F46146" w:rsidP="00F46146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воспитание:</w:t>
            </w:r>
          </w:p>
          <w:p w:rsidR="00F46146" w:rsidRPr="008C7B41" w:rsidRDefault="00F46146" w:rsidP="00F46146">
            <w:pPr>
              <w:pStyle w:val="a8"/>
              <w:numPr>
                <w:ilvl w:val="0"/>
                <w:numId w:val="19"/>
              </w:num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«Времена года»</w:t>
            </w:r>
          </w:p>
        </w:tc>
        <w:tc>
          <w:tcPr>
            <w:tcW w:w="4355" w:type="dxa"/>
          </w:tcPr>
          <w:p w:rsidR="00F46146" w:rsidRPr="008C7B41" w:rsidRDefault="00F46146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6" w:rsidRPr="008C7B41" w:rsidTr="00F46146">
        <w:tc>
          <w:tcPr>
            <w:tcW w:w="6243" w:type="dxa"/>
          </w:tcPr>
          <w:p w:rsidR="00F46146" w:rsidRPr="008C7B41" w:rsidRDefault="00F46146" w:rsidP="00F46146">
            <w:pPr>
              <w:pStyle w:val="a8"/>
              <w:numPr>
                <w:ilvl w:val="0"/>
                <w:numId w:val="19"/>
              </w:num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игра-лото «Парочки-растения »</w:t>
            </w:r>
          </w:p>
        </w:tc>
        <w:tc>
          <w:tcPr>
            <w:tcW w:w="4355" w:type="dxa"/>
          </w:tcPr>
          <w:p w:rsidR="00F46146" w:rsidRPr="008C7B41" w:rsidRDefault="00F46146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6" w:rsidRPr="008C7B41" w:rsidTr="00F46146">
        <w:tc>
          <w:tcPr>
            <w:tcW w:w="6243" w:type="dxa"/>
          </w:tcPr>
          <w:p w:rsidR="00F46146" w:rsidRPr="008C7B41" w:rsidRDefault="00F46146" w:rsidP="00F46146">
            <w:pPr>
              <w:pStyle w:val="a8"/>
              <w:numPr>
                <w:ilvl w:val="0"/>
                <w:numId w:val="19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игра «Части и целое»</w:t>
            </w:r>
          </w:p>
        </w:tc>
        <w:tc>
          <w:tcPr>
            <w:tcW w:w="4355" w:type="dxa"/>
          </w:tcPr>
          <w:p w:rsidR="00F46146" w:rsidRPr="008C7B41" w:rsidRDefault="00F46146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6" w:rsidRPr="008C7B41" w:rsidTr="00F46146">
        <w:tc>
          <w:tcPr>
            <w:tcW w:w="6243" w:type="dxa"/>
          </w:tcPr>
          <w:p w:rsidR="00F46146" w:rsidRPr="008C7B41" w:rsidRDefault="00F46146" w:rsidP="00F46146">
            <w:pPr>
              <w:pStyle w:val="a8"/>
              <w:numPr>
                <w:ilvl w:val="0"/>
                <w:numId w:val="19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настольная игра «В мире животных»</w:t>
            </w:r>
          </w:p>
        </w:tc>
        <w:tc>
          <w:tcPr>
            <w:tcW w:w="4355" w:type="dxa"/>
          </w:tcPr>
          <w:p w:rsidR="00F46146" w:rsidRPr="008C7B41" w:rsidRDefault="00F46146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6" w:rsidRPr="008C7B41" w:rsidTr="00F46146">
        <w:tc>
          <w:tcPr>
            <w:tcW w:w="6243" w:type="dxa"/>
          </w:tcPr>
          <w:p w:rsidR="00F46146" w:rsidRPr="008C7B41" w:rsidRDefault="00F46146" w:rsidP="00F46146">
            <w:pPr>
              <w:pStyle w:val="a8"/>
              <w:numPr>
                <w:ilvl w:val="0"/>
                <w:numId w:val="19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«Найди детёныша»</w:t>
            </w:r>
          </w:p>
        </w:tc>
        <w:tc>
          <w:tcPr>
            <w:tcW w:w="4355" w:type="dxa"/>
          </w:tcPr>
          <w:p w:rsidR="00F46146" w:rsidRPr="008C7B41" w:rsidRDefault="00F46146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6" w:rsidRPr="008C7B41" w:rsidTr="00F46146">
        <w:tc>
          <w:tcPr>
            <w:tcW w:w="6243" w:type="dxa"/>
          </w:tcPr>
          <w:p w:rsidR="00F46146" w:rsidRPr="008C7B41" w:rsidRDefault="00F46146" w:rsidP="00F46146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</w:p>
          <w:p w:rsidR="00F46146" w:rsidRPr="008C7B41" w:rsidRDefault="00F46146" w:rsidP="00F46146">
            <w:pPr>
              <w:pStyle w:val="a8"/>
              <w:numPr>
                <w:ilvl w:val="0"/>
                <w:numId w:val="2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«Кем быть?»</w:t>
            </w:r>
          </w:p>
        </w:tc>
        <w:tc>
          <w:tcPr>
            <w:tcW w:w="4355" w:type="dxa"/>
          </w:tcPr>
          <w:p w:rsidR="00F46146" w:rsidRPr="008C7B41" w:rsidRDefault="00F46146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146" w:rsidRPr="008C7B41" w:rsidTr="00F46146">
        <w:tc>
          <w:tcPr>
            <w:tcW w:w="6243" w:type="dxa"/>
          </w:tcPr>
          <w:p w:rsidR="00F46146" w:rsidRPr="008C7B41" w:rsidRDefault="007B24C7" w:rsidP="00F46146">
            <w:pPr>
              <w:pStyle w:val="a8"/>
              <w:numPr>
                <w:ilvl w:val="0"/>
                <w:numId w:val="20"/>
              </w:num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«Собери картинку»</w:t>
            </w:r>
          </w:p>
        </w:tc>
        <w:tc>
          <w:tcPr>
            <w:tcW w:w="4355" w:type="dxa"/>
          </w:tcPr>
          <w:p w:rsidR="00F46146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F46146">
            <w:pPr>
              <w:pStyle w:val="a8"/>
              <w:numPr>
                <w:ilvl w:val="0"/>
                <w:numId w:val="2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ига «Четвертый лишний»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F46146">
            <w:pPr>
              <w:pStyle w:val="a8"/>
              <w:numPr>
                <w:ilvl w:val="0"/>
                <w:numId w:val="2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«Зверята»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F46146">
            <w:pPr>
              <w:pStyle w:val="a8"/>
              <w:numPr>
                <w:ilvl w:val="0"/>
                <w:numId w:val="2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Настольная игра «Домино»  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4DC" w:rsidRPr="008C7B41" w:rsidTr="00F46146">
        <w:tc>
          <w:tcPr>
            <w:tcW w:w="6243" w:type="dxa"/>
          </w:tcPr>
          <w:p w:rsidR="00CE04DC" w:rsidRPr="008C7B41" w:rsidRDefault="00CE04DC" w:rsidP="00F46146">
            <w:pPr>
              <w:pStyle w:val="a8"/>
              <w:numPr>
                <w:ilvl w:val="0"/>
                <w:numId w:val="2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не достающий предмет</w:t>
            </w:r>
          </w:p>
        </w:tc>
        <w:tc>
          <w:tcPr>
            <w:tcW w:w="4355" w:type="dxa"/>
          </w:tcPr>
          <w:p w:rsidR="00CE04DC" w:rsidRPr="008C7B41" w:rsidRDefault="00CE04DC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4DC" w:rsidRPr="008C7B41" w:rsidTr="00F46146">
        <w:tc>
          <w:tcPr>
            <w:tcW w:w="6243" w:type="dxa"/>
          </w:tcPr>
          <w:p w:rsidR="00CE04DC" w:rsidRPr="008C7B41" w:rsidRDefault="00CE04DC" w:rsidP="00F46146">
            <w:pPr>
              <w:pStyle w:val="a8"/>
              <w:numPr>
                <w:ilvl w:val="0"/>
                <w:numId w:val="2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 «Собираем различаем»</w:t>
            </w:r>
          </w:p>
        </w:tc>
        <w:tc>
          <w:tcPr>
            <w:tcW w:w="4355" w:type="dxa"/>
          </w:tcPr>
          <w:p w:rsidR="00CE04DC" w:rsidRPr="008C7B41" w:rsidRDefault="00CE04DC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4DC" w:rsidRPr="008C7B41" w:rsidTr="00F46146">
        <w:tc>
          <w:tcPr>
            <w:tcW w:w="6243" w:type="dxa"/>
          </w:tcPr>
          <w:p w:rsidR="00CE04DC" w:rsidRPr="008C7B41" w:rsidRDefault="00CE04DC" w:rsidP="00F46146">
            <w:pPr>
              <w:pStyle w:val="a8"/>
              <w:numPr>
                <w:ilvl w:val="0"/>
                <w:numId w:val="2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любимые сказки</w:t>
            </w:r>
          </w:p>
        </w:tc>
        <w:tc>
          <w:tcPr>
            <w:tcW w:w="4355" w:type="dxa"/>
          </w:tcPr>
          <w:p w:rsidR="00CE04DC" w:rsidRPr="008C7B41" w:rsidRDefault="00CE04DC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7B24C7" w:rsidRPr="008C7B41" w:rsidRDefault="007B24C7" w:rsidP="007B24C7">
            <w:pPr>
              <w:pStyle w:val="a8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«Похожий – не похожий»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«Разложи в правильной последовательности»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«Расскажи сказку»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«Найди пару»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 для 6-7 лет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«Составь рассказ»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1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Развивающая игра «Буквы»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игра «Сложи узор»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B24C7" w:rsidRPr="008C7B41" w:rsidRDefault="007B24C7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«Учим цифры</w:t>
            </w:r>
          </w:p>
        </w:tc>
        <w:tc>
          <w:tcPr>
            <w:tcW w:w="4355" w:type="dxa"/>
          </w:tcPr>
          <w:p w:rsidR="007B24C7" w:rsidRPr="008C7B41" w:rsidRDefault="007B24C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  <w:r w:rsidR="007B7885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прямоугольники</w:t>
            </w:r>
          </w:p>
        </w:tc>
        <w:tc>
          <w:tcPr>
            <w:tcW w:w="4355" w:type="dxa"/>
          </w:tcPr>
          <w:p w:rsidR="007B24C7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24C7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  <w:r w:rsidR="007B7885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квадраты</w:t>
            </w:r>
          </w:p>
          <w:p w:rsidR="007B7885" w:rsidRPr="008C7B41" w:rsidRDefault="007B7885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Круги</w:t>
            </w:r>
          </w:p>
        </w:tc>
        <w:tc>
          <w:tcPr>
            <w:tcW w:w="4355" w:type="dxa"/>
          </w:tcPr>
          <w:p w:rsidR="007B24C7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4C7" w:rsidRPr="008C7B41" w:rsidTr="00F46146">
        <w:tc>
          <w:tcPr>
            <w:tcW w:w="6243" w:type="dxa"/>
          </w:tcPr>
          <w:p w:rsidR="007B24C7" w:rsidRPr="008C7B41" w:rsidRDefault="007B7885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 треугольники</w:t>
            </w:r>
          </w:p>
        </w:tc>
        <w:tc>
          <w:tcPr>
            <w:tcW w:w="4355" w:type="dxa"/>
          </w:tcPr>
          <w:p w:rsidR="007B24C7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885" w:rsidRPr="008C7B41" w:rsidTr="00F46146">
        <w:tc>
          <w:tcPr>
            <w:tcW w:w="6243" w:type="dxa"/>
          </w:tcPr>
          <w:p w:rsidR="007B7885" w:rsidRPr="008C7B41" w:rsidRDefault="007B7885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счетный материал «Бабочки»</w:t>
            </w:r>
          </w:p>
        </w:tc>
        <w:tc>
          <w:tcPr>
            <w:tcW w:w="4355" w:type="dxa"/>
          </w:tcPr>
          <w:p w:rsidR="007B7885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B7885" w:rsidRPr="008C7B41" w:rsidTr="00F46146">
        <w:tc>
          <w:tcPr>
            <w:tcW w:w="6243" w:type="dxa"/>
          </w:tcPr>
          <w:p w:rsidR="007B7885" w:rsidRPr="008C7B41" w:rsidRDefault="007B7885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счетный материал «грибочки»</w:t>
            </w:r>
          </w:p>
        </w:tc>
        <w:tc>
          <w:tcPr>
            <w:tcW w:w="4355" w:type="dxa"/>
          </w:tcPr>
          <w:p w:rsidR="007B7885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7885" w:rsidRPr="008C7B41" w:rsidTr="00F46146">
        <w:tc>
          <w:tcPr>
            <w:tcW w:w="6243" w:type="dxa"/>
          </w:tcPr>
          <w:p w:rsidR="007B7885" w:rsidRPr="008C7B41" w:rsidRDefault="007B7885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счетный материал «цыплята»</w:t>
            </w:r>
          </w:p>
        </w:tc>
        <w:tc>
          <w:tcPr>
            <w:tcW w:w="4355" w:type="dxa"/>
          </w:tcPr>
          <w:p w:rsidR="007B7885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7885" w:rsidRPr="008C7B41" w:rsidTr="00F46146">
        <w:tc>
          <w:tcPr>
            <w:tcW w:w="6243" w:type="dxa"/>
          </w:tcPr>
          <w:p w:rsidR="007B7885" w:rsidRPr="008C7B41" w:rsidRDefault="007B7885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счетный материал: Круги желтые, красные, зеленые</w:t>
            </w:r>
          </w:p>
        </w:tc>
        <w:tc>
          <w:tcPr>
            <w:tcW w:w="4355" w:type="dxa"/>
          </w:tcPr>
          <w:p w:rsidR="007B7885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7885" w:rsidRPr="008C7B41" w:rsidTr="00F46146">
        <w:tc>
          <w:tcPr>
            <w:tcW w:w="6243" w:type="dxa"/>
          </w:tcPr>
          <w:p w:rsidR="007B7885" w:rsidRPr="008C7B41" w:rsidRDefault="007B7885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Зайцы</w:t>
            </w:r>
          </w:p>
        </w:tc>
        <w:tc>
          <w:tcPr>
            <w:tcW w:w="4355" w:type="dxa"/>
          </w:tcPr>
          <w:p w:rsidR="007B7885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885" w:rsidRPr="008C7B41" w:rsidTr="00F46146">
        <w:tc>
          <w:tcPr>
            <w:tcW w:w="6243" w:type="dxa"/>
          </w:tcPr>
          <w:p w:rsidR="007B7885" w:rsidRPr="008C7B41" w:rsidRDefault="007B7885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 часики.</w:t>
            </w:r>
          </w:p>
        </w:tc>
        <w:tc>
          <w:tcPr>
            <w:tcW w:w="4355" w:type="dxa"/>
          </w:tcPr>
          <w:p w:rsidR="007B7885" w:rsidRPr="008C7B41" w:rsidRDefault="007B788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885" w:rsidRPr="008C7B41" w:rsidTr="00F46146">
        <w:tc>
          <w:tcPr>
            <w:tcW w:w="6243" w:type="dxa"/>
          </w:tcPr>
          <w:p w:rsidR="007B7885" w:rsidRPr="008C7B41" w:rsidRDefault="00BD06FD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Развивающая игра «Цвет и форма»</w:t>
            </w:r>
          </w:p>
        </w:tc>
        <w:tc>
          <w:tcPr>
            <w:tcW w:w="4355" w:type="dxa"/>
          </w:tcPr>
          <w:p w:rsidR="007B7885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CE04DC" w:rsidP="007B24C7">
            <w:pPr>
              <w:pStyle w:val="a8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Логическое домино</w:t>
            </w:r>
          </w:p>
        </w:tc>
        <w:tc>
          <w:tcPr>
            <w:tcW w:w="4355" w:type="dxa"/>
          </w:tcPr>
          <w:p w:rsidR="00BD06FD" w:rsidRPr="008C7B41" w:rsidRDefault="00CE04DC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Театр:</w:t>
            </w:r>
          </w:p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«Колобок»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театр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 по сказкам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конусный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по сказке «Золотая рыбка»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игрушки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Ширмы маленькие 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ширма</w:t>
            </w: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pStyle w:val="a8"/>
              <w:numPr>
                <w:ilvl w:val="0"/>
                <w:numId w:val="24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BD06FD" w:rsidRPr="008C7B41" w:rsidRDefault="00BD06FD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6FD" w:rsidRPr="008C7B41" w:rsidTr="00F46146">
        <w:tc>
          <w:tcPr>
            <w:tcW w:w="6243" w:type="dxa"/>
          </w:tcPr>
          <w:p w:rsidR="00BD06FD" w:rsidRPr="008C7B41" w:rsidRDefault="00BD06FD" w:rsidP="00BD06FD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Изобразительная деятельность:</w:t>
            </w:r>
          </w:p>
          <w:p w:rsidR="00BD06FD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Краски акварельные </w:t>
            </w:r>
          </w:p>
        </w:tc>
        <w:tc>
          <w:tcPr>
            <w:tcW w:w="4355" w:type="dxa"/>
          </w:tcPr>
          <w:p w:rsidR="00BD06FD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10 коробок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Кисточки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 картон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4355" w:type="dxa"/>
          </w:tcPr>
          <w:p w:rsidR="00A12F55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2F55" w:rsidRPr="008C7B41" w:rsidTr="00F46146">
        <w:tc>
          <w:tcPr>
            <w:tcW w:w="6243" w:type="dxa"/>
          </w:tcPr>
          <w:p w:rsidR="00A12F55" w:rsidRPr="008C7B41" w:rsidRDefault="00A12F55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Кисточки для аппликации</w:t>
            </w:r>
          </w:p>
        </w:tc>
        <w:tc>
          <w:tcPr>
            <w:tcW w:w="4355" w:type="dxa"/>
          </w:tcPr>
          <w:p w:rsidR="00A12F55" w:rsidRPr="008C7B41" w:rsidRDefault="00A12F5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стаканов для промывания кистей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A12F55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  <w:r w:rsidR="00F84BDB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карандаши 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Синие ручки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84BDB" w:rsidRPr="008C7B41" w:rsidTr="00F46146">
        <w:tc>
          <w:tcPr>
            <w:tcW w:w="6243" w:type="dxa"/>
          </w:tcPr>
          <w:p w:rsidR="00F84BDB" w:rsidRPr="008C7B41" w:rsidRDefault="00F84BDB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Разукрашки</w:t>
            </w:r>
          </w:p>
        </w:tc>
        <w:tc>
          <w:tcPr>
            <w:tcW w:w="4355" w:type="dxa"/>
          </w:tcPr>
          <w:p w:rsidR="00F84BDB" w:rsidRPr="008C7B41" w:rsidRDefault="00F84BDB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2F55" w:rsidRPr="008C7B41" w:rsidTr="00F46146">
        <w:tc>
          <w:tcPr>
            <w:tcW w:w="6243" w:type="dxa"/>
          </w:tcPr>
          <w:p w:rsidR="00A12F55" w:rsidRPr="008C7B41" w:rsidRDefault="008A53BE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«Цвет и форма»</w:t>
            </w:r>
          </w:p>
        </w:tc>
        <w:tc>
          <w:tcPr>
            <w:tcW w:w="4355" w:type="dxa"/>
          </w:tcPr>
          <w:p w:rsidR="00A12F55" w:rsidRPr="008C7B41" w:rsidRDefault="008A53BE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3BE" w:rsidRPr="008C7B41" w:rsidTr="00F46146">
        <w:tc>
          <w:tcPr>
            <w:tcW w:w="6243" w:type="dxa"/>
          </w:tcPr>
          <w:p w:rsidR="008A53BE" w:rsidRPr="008C7B41" w:rsidRDefault="008A53BE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4355" w:type="dxa"/>
          </w:tcPr>
          <w:p w:rsidR="008A53BE" w:rsidRPr="008C7B41" w:rsidRDefault="008A53BE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53BE" w:rsidRPr="008C7B41" w:rsidTr="00F46146">
        <w:tc>
          <w:tcPr>
            <w:tcW w:w="6243" w:type="dxa"/>
          </w:tcPr>
          <w:p w:rsidR="008A53BE" w:rsidRPr="008C7B41" w:rsidRDefault="008A53BE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для лепки пластилина</w:t>
            </w:r>
          </w:p>
        </w:tc>
        <w:tc>
          <w:tcPr>
            <w:tcW w:w="4355" w:type="dxa"/>
          </w:tcPr>
          <w:p w:rsidR="008A53BE" w:rsidRPr="008C7B41" w:rsidRDefault="008A53BE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A53BE" w:rsidRPr="008C7B41" w:rsidTr="00F46146">
        <w:tc>
          <w:tcPr>
            <w:tcW w:w="6243" w:type="dxa"/>
          </w:tcPr>
          <w:p w:rsidR="008A53BE" w:rsidRPr="008C7B41" w:rsidRDefault="008A53BE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Ножики для пластилина</w:t>
            </w:r>
          </w:p>
        </w:tc>
        <w:tc>
          <w:tcPr>
            <w:tcW w:w="4355" w:type="dxa"/>
          </w:tcPr>
          <w:p w:rsidR="008A53BE" w:rsidRPr="008C7B41" w:rsidRDefault="008A53BE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A53BE" w:rsidRPr="008C7B41" w:rsidTr="00F46146">
        <w:tc>
          <w:tcPr>
            <w:tcW w:w="6243" w:type="dxa"/>
          </w:tcPr>
          <w:p w:rsidR="008A53BE" w:rsidRPr="008C7B41" w:rsidRDefault="008A53BE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«Иллюстрации картин художников»</w:t>
            </w:r>
          </w:p>
        </w:tc>
        <w:tc>
          <w:tcPr>
            <w:tcW w:w="4355" w:type="dxa"/>
          </w:tcPr>
          <w:p w:rsidR="008A53BE" w:rsidRPr="008C7B41" w:rsidRDefault="008A53BE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53BE" w:rsidRPr="008C7B41" w:rsidTr="00F46146">
        <w:tc>
          <w:tcPr>
            <w:tcW w:w="6243" w:type="dxa"/>
          </w:tcPr>
          <w:p w:rsidR="008A53BE" w:rsidRPr="008C7B41" w:rsidRDefault="008A53BE" w:rsidP="00F84BDB">
            <w:pPr>
              <w:pStyle w:val="a8"/>
              <w:numPr>
                <w:ilvl w:val="0"/>
                <w:numId w:val="2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8A53BE" w:rsidRPr="008C7B41" w:rsidRDefault="008A53BE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3BE" w:rsidRPr="008C7B41" w:rsidTr="00F46146">
        <w:tc>
          <w:tcPr>
            <w:tcW w:w="6243" w:type="dxa"/>
          </w:tcPr>
          <w:p w:rsidR="008A53BE" w:rsidRPr="008C7B41" w:rsidRDefault="005C7AC3" w:rsidP="005C7A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5C7AC3" w:rsidRPr="008C7B41" w:rsidRDefault="007F543F" w:rsidP="005C7AC3">
            <w:pPr>
              <w:pStyle w:val="a8"/>
              <w:numPr>
                <w:ilvl w:val="0"/>
                <w:numId w:val="26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4355" w:type="dxa"/>
          </w:tcPr>
          <w:p w:rsidR="008A53BE" w:rsidRPr="008C7B41" w:rsidRDefault="007F543F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43F" w:rsidRPr="008C7B41" w:rsidTr="00F46146">
        <w:tc>
          <w:tcPr>
            <w:tcW w:w="6243" w:type="dxa"/>
          </w:tcPr>
          <w:p w:rsidR="007F543F" w:rsidRPr="008C7B41" w:rsidRDefault="007F543F" w:rsidP="007F543F">
            <w:pPr>
              <w:pStyle w:val="a8"/>
              <w:numPr>
                <w:ilvl w:val="0"/>
                <w:numId w:val="26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Бубны</w:t>
            </w:r>
          </w:p>
        </w:tc>
        <w:tc>
          <w:tcPr>
            <w:tcW w:w="4355" w:type="dxa"/>
          </w:tcPr>
          <w:p w:rsidR="007F543F" w:rsidRPr="008C7B41" w:rsidRDefault="007F543F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543F" w:rsidRPr="008C7B41" w:rsidTr="00F46146">
        <w:tc>
          <w:tcPr>
            <w:tcW w:w="6243" w:type="dxa"/>
          </w:tcPr>
          <w:p w:rsidR="007F543F" w:rsidRPr="008C7B41" w:rsidRDefault="007F543F" w:rsidP="007F543F">
            <w:pPr>
              <w:pStyle w:val="a8"/>
              <w:numPr>
                <w:ilvl w:val="0"/>
                <w:numId w:val="26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4355" w:type="dxa"/>
          </w:tcPr>
          <w:p w:rsidR="007F543F" w:rsidRPr="008C7B41" w:rsidRDefault="007F543F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125" w:rsidRPr="008C7B41" w:rsidTr="00F46146">
        <w:tc>
          <w:tcPr>
            <w:tcW w:w="6243" w:type="dxa"/>
          </w:tcPr>
          <w:p w:rsidR="00492125" w:rsidRPr="008C7B41" w:rsidRDefault="00492125" w:rsidP="004921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492125" w:rsidRPr="008C7B41" w:rsidRDefault="0049212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125" w:rsidRPr="008C7B41" w:rsidTr="00F46146">
        <w:tc>
          <w:tcPr>
            <w:tcW w:w="6243" w:type="dxa"/>
          </w:tcPr>
          <w:p w:rsidR="00492125" w:rsidRPr="008C7B41" w:rsidRDefault="00492125" w:rsidP="00492125">
            <w:pPr>
              <w:pStyle w:val="a8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Книжный уголок:</w:t>
            </w:r>
          </w:p>
          <w:p w:rsidR="00492125" w:rsidRPr="008C7B41" w:rsidRDefault="00492125" w:rsidP="004921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1.Ветрина для книг</w:t>
            </w:r>
          </w:p>
          <w:p w:rsidR="00492125" w:rsidRPr="008C7B41" w:rsidRDefault="00492125" w:rsidP="004921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2. 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 . книги по интересам</w:t>
            </w:r>
          </w:p>
          <w:p w:rsidR="00CE04DC" w:rsidRPr="008C7B41" w:rsidRDefault="00492125" w:rsidP="004921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3.Иллюстративный материал в соответствии с тематической неделей</w:t>
            </w:r>
          </w:p>
          <w:p w:rsidR="00CE04DC" w:rsidRPr="008C7B41" w:rsidRDefault="00492125" w:rsidP="004921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.4. Картины для рассказывания.</w:t>
            </w:r>
          </w:p>
          <w:p w:rsidR="00492125" w:rsidRPr="008C7B41" w:rsidRDefault="00492125" w:rsidP="004921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5. Портреты детских писателей</w:t>
            </w:r>
          </w:p>
        </w:tc>
        <w:tc>
          <w:tcPr>
            <w:tcW w:w="4355" w:type="dxa"/>
          </w:tcPr>
          <w:p w:rsidR="00492125" w:rsidRPr="008C7B41" w:rsidRDefault="00CE04DC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развитие:</w:t>
            </w:r>
          </w:p>
          <w:p w:rsidR="00D56922" w:rsidRPr="008C7B41" w:rsidRDefault="00D56922" w:rsidP="00D56922">
            <w:pPr>
              <w:pStyle w:val="a8"/>
              <w:numPr>
                <w:ilvl w:val="0"/>
                <w:numId w:val="27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«Подвижные игры»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Мячи:</w:t>
            </w:r>
          </w:p>
          <w:p w:rsidR="00D56922" w:rsidRPr="008C7B41" w:rsidRDefault="00D56922" w:rsidP="00D56922">
            <w:pPr>
              <w:pStyle w:val="a8"/>
              <w:numPr>
                <w:ilvl w:val="0"/>
                <w:numId w:val="28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</w:t>
            </w:r>
          </w:p>
          <w:p w:rsidR="00D56922" w:rsidRPr="008C7B41" w:rsidRDefault="00D56922" w:rsidP="00D56922">
            <w:pPr>
              <w:pStyle w:val="a8"/>
              <w:numPr>
                <w:ilvl w:val="0"/>
                <w:numId w:val="28"/>
              </w:num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28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Обручи:</w:t>
            </w:r>
          </w:p>
          <w:p w:rsidR="00D56922" w:rsidRPr="008C7B41" w:rsidRDefault="00D56922" w:rsidP="00D56922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</w:t>
            </w:r>
          </w:p>
          <w:p w:rsidR="00D56922" w:rsidRPr="008C7B41" w:rsidRDefault="00D56922" w:rsidP="00D56922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28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28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28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 цветные шарики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56922" w:rsidRPr="008C7B41" w:rsidTr="00F46146">
        <w:tc>
          <w:tcPr>
            <w:tcW w:w="6243" w:type="dxa"/>
          </w:tcPr>
          <w:p w:rsidR="00FE4577" w:rsidRPr="008C7B41" w:rsidRDefault="00FE4577" w:rsidP="00FE4577">
            <w:pPr>
              <w:pStyle w:val="a8"/>
              <w:numPr>
                <w:ilvl w:val="0"/>
                <w:numId w:val="28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«Лохматый пёс»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«Хитрая лиса»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 во рву»</w:t>
            </w:r>
          </w:p>
          <w:p w:rsidR="00D56922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«Кот и мыши»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577" w:rsidRPr="008C7B41" w:rsidRDefault="00FE457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4577" w:rsidRPr="008C7B41" w:rsidRDefault="00FE457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4577" w:rsidRPr="008C7B41" w:rsidRDefault="00FE457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4577" w:rsidRPr="008C7B41" w:rsidRDefault="00FE457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4DC" w:rsidRPr="008C7B41" w:rsidTr="00F46146">
        <w:tc>
          <w:tcPr>
            <w:tcW w:w="6243" w:type="dxa"/>
          </w:tcPr>
          <w:p w:rsidR="00CE04DC" w:rsidRPr="008C7B41" w:rsidRDefault="00CE04DC" w:rsidP="00FE4577">
            <w:pPr>
              <w:pStyle w:val="a8"/>
              <w:numPr>
                <w:ilvl w:val="0"/>
                <w:numId w:val="28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Дарц</w:t>
            </w:r>
          </w:p>
        </w:tc>
        <w:tc>
          <w:tcPr>
            <w:tcW w:w="4355" w:type="dxa"/>
          </w:tcPr>
          <w:p w:rsidR="00CE04DC" w:rsidRPr="008C7B41" w:rsidRDefault="00CE04DC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8C7B41" w:rsidP="00D5692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Уголок ряжени</w:t>
            </w:r>
            <w:r w:rsidR="00D56922"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3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снежной королевы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3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мушкетера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3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 </w:t>
            </w:r>
            <w:r w:rsidR="008C7B41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мышонка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3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поросёнка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D56922" w:rsidP="00D56922">
            <w:pPr>
              <w:pStyle w:val="a8"/>
              <w:numPr>
                <w:ilvl w:val="0"/>
                <w:numId w:val="3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лисички</w:t>
            </w:r>
          </w:p>
        </w:tc>
        <w:tc>
          <w:tcPr>
            <w:tcW w:w="4355" w:type="dxa"/>
          </w:tcPr>
          <w:p w:rsidR="00D56922" w:rsidRPr="008C7B41" w:rsidRDefault="00D56922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22" w:rsidRPr="008C7B41" w:rsidTr="00F46146">
        <w:tc>
          <w:tcPr>
            <w:tcW w:w="6243" w:type="dxa"/>
          </w:tcPr>
          <w:p w:rsidR="00D56922" w:rsidRPr="008C7B41" w:rsidRDefault="00FE4577" w:rsidP="00D56922">
            <w:pPr>
              <w:pStyle w:val="a8"/>
              <w:numPr>
                <w:ilvl w:val="0"/>
                <w:numId w:val="3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белочки</w:t>
            </w:r>
          </w:p>
        </w:tc>
        <w:tc>
          <w:tcPr>
            <w:tcW w:w="4355" w:type="dxa"/>
          </w:tcPr>
          <w:p w:rsidR="00D56922" w:rsidRPr="008C7B41" w:rsidRDefault="00FE4577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77" w:rsidRPr="008C7B41" w:rsidTr="00F46146">
        <w:tc>
          <w:tcPr>
            <w:tcW w:w="6243" w:type="dxa"/>
          </w:tcPr>
          <w:p w:rsidR="00FE4577" w:rsidRPr="008C7B41" w:rsidRDefault="00CE04DC" w:rsidP="00D56922">
            <w:pPr>
              <w:pStyle w:val="a8"/>
              <w:numPr>
                <w:ilvl w:val="0"/>
                <w:numId w:val="3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4355" w:type="dxa"/>
          </w:tcPr>
          <w:p w:rsidR="00FE4577" w:rsidRPr="008C7B41" w:rsidRDefault="00CE04DC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04DC" w:rsidRPr="008C7B41" w:rsidTr="00F46146">
        <w:tc>
          <w:tcPr>
            <w:tcW w:w="6243" w:type="dxa"/>
          </w:tcPr>
          <w:p w:rsidR="00CE04DC" w:rsidRPr="008C7B41" w:rsidRDefault="00CE04DC" w:rsidP="00D56922">
            <w:pPr>
              <w:pStyle w:val="a8"/>
              <w:numPr>
                <w:ilvl w:val="0"/>
                <w:numId w:val="30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Сумочки</w:t>
            </w:r>
          </w:p>
        </w:tc>
        <w:tc>
          <w:tcPr>
            <w:tcW w:w="4355" w:type="dxa"/>
          </w:tcPr>
          <w:p w:rsidR="00CE04DC" w:rsidRPr="008C7B41" w:rsidRDefault="00CE04DC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Центр Экспериментирование</w:t>
            </w:r>
          </w:p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1Природный материал: глина, камешки,ракушки, минералы, различные семена и плоды, кора деревьев, мох, листья и т. п.).</w:t>
            </w:r>
          </w:p>
          <w:p w:rsidR="00202ED5" w:rsidRPr="008C7B41" w:rsidRDefault="00202ED5" w:rsidP="0020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2.Сыпучие продукты: горох, манка, мука, соль, сахарный песок, крахмал</w:t>
            </w: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3.Тубочки</w:t>
            </w: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4.Лупы</w:t>
            </w: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5.Пробирки</w:t>
            </w: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6.Мыльные пузыри</w:t>
            </w: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b/>
                <w:sz w:val="24"/>
                <w:szCs w:val="24"/>
              </w:rPr>
              <w:t>Уголок природы</w:t>
            </w:r>
          </w:p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1.Лейки,</w:t>
            </w: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 xml:space="preserve">2.палочки для рыхления почвы, </w:t>
            </w:r>
          </w:p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3.тряпочки,</w:t>
            </w: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sz w:val="24"/>
                <w:szCs w:val="24"/>
              </w:rPr>
              <w:t>4. фартуки.</w:t>
            </w:r>
          </w:p>
        </w:tc>
        <w:tc>
          <w:tcPr>
            <w:tcW w:w="4355" w:type="dxa"/>
          </w:tcPr>
          <w:p w:rsidR="00202ED5" w:rsidRPr="008C7B41" w:rsidRDefault="00202ED5" w:rsidP="0072244F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2ED5" w:rsidRPr="008C7B41" w:rsidTr="00F46146">
        <w:tc>
          <w:tcPr>
            <w:tcW w:w="6243" w:type="dxa"/>
          </w:tcPr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природы</w:t>
            </w:r>
          </w:p>
          <w:p w:rsidR="00202ED5" w:rsidRPr="008C7B41" w:rsidRDefault="00202ED5" w:rsidP="00202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.Календарь погоды на каждый месяц, где дети схематично отмечают состояние погоды на каждый день.</w:t>
            </w:r>
          </w:p>
          <w:p w:rsidR="00202ED5" w:rsidRPr="008C7B41" w:rsidRDefault="00202ED5" w:rsidP="00202ED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202ED5" w:rsidRPr="008C7B41" w:rsidRDefault="00CC45C4" w:rsidP="00F46146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46146" w:rsidRPr="008C7B41" w:rsidRDefault="00F46146" w:rsidP="00F46146">
      <w:pPr>
        <w:pStyle w:val="a8"/>
        <w:snapToGri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577" w:rsidRPr="008C7B41" w:rsidRDefault="00FE4577" w:rsidP="00291C00">
      <w:pPr>
        <w:pStyle w:val="a8"/>
        <w:numPr>
          <w:ilvl w:val="0"/>
          <w:numId w:val="47"/>
        </w:numPr>
        <w:snapToGri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41">
        <w:rPr>
          <w:rFonts w:ascii="Times New Roman" w:eastAsia="Times New Roman" w:hAnsi="Times New Roman" w:cs="Times New Roman"/>
          <w:b/>
          <w:sz w:val="24"/>
          <w:szCs w:val="24"/>
        </w:rPr>
        <w:t>Игрушки</w:t>
      </w:r>
    </w:p>
    <w:tbl>
      <w:tblPr>
        <w:tblStyle w:val="a5"/>
        <w:tblW w:w="0" w:type="auto"/>
        <w:tblInd w:w="-1168" w:type="dxa"/>
        <w:tblLook w:val="04A0"/>
      </w:tblPr>
      <w:tblGrid>
        <w:gridCol w:w="6243"/>
        <w:gridCol w:w="4355"/>
      </w:tblGrid>
      <w:tr w:rsidR="00FE4577" w:rsidRPr="008C7B41" w:rsidTr="00FE4577">
        <w:tc>
          <w:tcPr>
            <w:tcW w:w="6243" w:type="dxa"/>
          </w:tcPr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55" w:type="dxa"/>
          </w:tcPr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 наличии</w:t>
            </w:r>
          </w:p>
        </w:tc>
      </w:tr>
      <w:tr w:rsidR="00FE4577" w:rsidRPr="008C7B41" w:rsidTr="00FE4577">
        <w:tc>
          <w:tcPr>
            <w:tcW w:w="6243" w:type="dxa"/>
          </w:tcPr>
          <w:p w:rsidR="00FE4577" w:rsidRPr="008C7B41" w:rsidRDefault="00FE4577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Резиновые игрушки:</w:t>
            </w:r>
          </w:p>
          <w:p w:rsidR="00FE4577" w:rsidRPr="008C7B41" w:rsidRDefault="00FE4577" w:rsidP="00FE4577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Петушёк</w:t>
            </w:r>
          </w:p>
          <w:p w:rsidR="00FE4577" w:rsidRPr="008C7B41" w:rsidRDefault="00FE4577" w:rsidP="00FE4577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Корова</w:t>
            </w:r>
          </w:p>
          <w:p w:rsidR="00FE4577" w:rsidRPr="008C7B41" w:rsidRDefault="00FE4577" w:rsidP="00FE4577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Уточка</w:t>
            </w:r>
          </w:p>
          <w:p w:rsidR="00FE2ED5" w:rsidRPr="008C7B41" w:rsidRDefault="00FE2ED5" w:rsidP="00FE4577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Собачка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Динозавры</w:t>
            </w:r>
          </w:p>
          <w:p w:rsidR="00FE2ED5" w:rsidRPr="008C7B41" w:rsidRDefault="00FE2ED5" w:rsidP="00FE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577" w:rsidRPr="008C7B41" w:rsidRDefault="00FE4577" w:rsidP="00FE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4577" w:rsidRPr="008C7B41" w:rsidRDefault="00FE2ED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2ED5" w:rsidRPr="008C7B41" w:rsidRDefault="00FE2ED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E2ED5" w:rsidRPr="008C7B41" w:rsidRDefault="00FE2ED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577" w:rsidRPr="008C7B41" w:rsidTr="00FE4577">
        <w:tc>
          <w:tcPr>
            <w:tcW w:w="6243" w:type="dxa"/>
          </w:tcPr>
          <w:p w:rsidR="00FE4577" w:rsidRPr="008C7B41" w:rsidRDefault="00FE4577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игрушки: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Собачка 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Корова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Лошадка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Тигр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Леф</w:t>
            </w:r>
          </w:p>
          <w:p w:rsidR="00FE2ED5" w:rsidRPr="008C7B41" w:rsidRDefault="00FE2ED5" w:rsidP="00FE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Дельфин</w:t>
            </w:r>
          </w:p>
          <w:p w:rsidR="00FE2ED5" w:rsidRPr="008C7B41" w:rsidRDefault="00FE2ED5" w:rsidP="00FE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Морская звезда</w:t>
            </w:r>
          </w:p>
          <w:p w:rsidR="00FE2ED5" w:rsidRPr="008C7B41" w:rsidRDefault="00FE2ED5" w:rsidP="00FE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Краб</w:t>
            </w:r>
          </w:p>
          <w:p w:rsidR="00FE2ED5" w:rsidRPr="008C7B41" w:rsidRDefault="00FE2ED5" w:rsidP="00FE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Скат  </w:t>
            </w:r>
          </w:p>
          <w:p w:rsidR="00FE2ED5" w:rsidRPr="008C7B41" w:rsidRDefault="00FE2ED5" w:rsidP="00FE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Морские водоросли</w:t>
            </w:r>
          </w:p>
          <w:p w:rsidR="00FE2ED5" w:rsidRPr="008C7B41" w:rsidRDefault="00FE2ED5" w:rsidP="00FE2E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Жираф</w:t>
            </w:r>
          </w:p>
          <w:p w:rsidR="00FE4577" w:rsidRPr="008C7B41" w:rsidRDefault="00FE4577" w:rsidP="00FE45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E2ED5" w:rsidRPr="008C7B41" w:rsidRDefault="00FE2ED5" w:rsidP="00FE2ED5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2ED5" w:rsidRPr="008C7B41" w:rsidRDefault="00FE2ED5" w:rsidP="00FE2ED5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2ED5" w:rsidRPr="008C7B41" w:rsidRDefault="00FE2ED5" w:rsidP="00FE2ED5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2ED5" w:rsidRPr="008C7B41" w:rsidRDefault="00FE2ED5" w:rsidP="00FE2ED5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E2ED5" w:rsidRPr="008C7B41" w:rsidRDefault="00FE2ED5" w:rsidP="00FE2ED5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2ED5" w:rsidRPr="008C7B41" w:rsidRDefault="00FE2ED5" w:rsidP="00FE2ED5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2ED5" w:rsidRPr="008C7B41" w:rsidRDefault="00FE2ED5" w:rsidP="00FE2ED5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577" w:rsidRPr="008C7B41" w:rsidTr="00FE4577">
        <w:tc>
          <w:tcPr>
            <w:tcW w:w="6243" w:type="dxa"/>
          </w:tcPr>
          <w:p w:rsidR="00FE4577" w:rsidRPr="008C7B41" w:rsidRDefault="00FE4577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мягкой мебели</w:t>
            </w:r>
          </w:p>
          <w:p w:rsidR="00FE4577" w:rsidRPr="008C7B41" w:rsidRDefault="00FE4577" w:rsidP="00FE4577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77" w:rsidRPr="008C7B41" w:rsidTr="00FE4577">
        <w:tc>
          <w:tcPr>
            <w:tcW w:w="6243" w:type="dxa"/>
          </w:tcPr>
          <w:p w:rsidR="00FE4577" w:rsidRPr="008C7B41" w:rsidRDefault="00FE4577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домик</w:t>
            </w:r>
          </w:p>
        </w:tc>
        <w:tc>
          <w:tcPr>
            <w:tcW w:w="4355" w:type="dxa"/>
          </w:tcPr>
          <w:p w:rsidR="00FE4577" w:rsidRPr="008C7B41" w:rsidRDefault="00FE4577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577" w:rsidRPr="008C7B41" w:rsidTr="00FE4577">
        <w:tc>
          <w:tcPr>
            <w:tcW w:w="6243" w:type="dxa"/>
          </w:tcPr>
          <w:p w:rsidR="00FE4577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Кухонная плита</w:t>
            </w:r>
          </w:p>
        </w:tc>
        <w:tc>
          <w:tcPr>
            <w:tcW w:w="4355" w:type="dxa"/>
          </w:tcPr>
          <w:p w:rsidR="00FE4577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Барби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Пупс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 куклы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кукла </w:t>
            </w: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Коляски для кукол</w:t>
            </w: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Кроватка для кукол</w:t>
            </w: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посудки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Тарелки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Кружечки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Вилочки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Ложечки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Кувшинчик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Кастрюльки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Сковородочки</w:t>
            </w:r>
          </w:p>
          <w:p w:rsidR="00215C9C" w:rsidRPr="008C7B41" w:rsidRDefault="00215C9C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Машинки</w:t>
            </w:r>
            <w:r w:rsidR="00492125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большие</w:t>
            </w:r>
          </w:p>
          <w:p w:rsidR="00194725" w:rsidRPr="008C7B41" w:rsidRDefault="004921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Машинки маленькие</w:t>
            </w:r>
          </w:p>
          <w:p w:rsidR="00492125" w:rsidRPr="008C7B41" w:rsidRDefault="004921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</w:t>
            </w: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725" w:rsidRPr="008C7B41" w:rsidRDefault="00194725" w:rsidP="00194725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94725" w:rsidRPr="008C7B41" w:rsidRDefault="00215C9C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кукольной одежды</w:t>
            </w: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FE4577">
            <w:pPr>
              <w:pStyle w:val="a8"/>
              <w:numPr>
                <w:ilvl w:val="0"/>
                <w:numId w:val="32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725" w:rsidRPr="008C7B41" w:rsidTr="00FE4577">
        <w:tc>
          <w:tcPr>
            <w:tcW w:w="6243" w:type="dxa"/>
          </w:tcPr>
          <w:p w:rsidR="00194725" w:rsidRPr="008C7B41" w:rsidRDefault="00194725" w:rsidP="001947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Конструктор:</w:t>
            </w:r>
          </w:p>
          <w:p w:rsidR="00194725" w:rsidRPr="008C7B41" w:rsidRDefault="00194725" w:rsidP="001947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Пластмассовый (крупный)</w:t>
            </w:r>
          </w:p>
          <w:p w:rsidR="00194725" w:rsidRPr="008C7B41" w:rsidRDefault="00194725" w:rsidP="001947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Пластмассовый (маленький)</w:t>
            </w:r>
          </w:p>
        </w:tc>
        <w:tc>
          <w:tcPr>
            <w:tcW w:w="4355" w:type="dxa"/>
          </w:tcPr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94725" w:rsidRPr="008C7B41" w:rsidRDefault="0019472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67709" w:rsidRPr="008C7B41" w:rsidTr="00FE4577">
        <w:tc>
          <w:tcPr>
            <w:tcW w:w="6243" w:type="dxa"/>
          </w:tcPr>
          <w:p w:rsidR="00667709" w:rsidRPr="008C7B41" w:rsidRDefault="00667709" w:rsidP="00667709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муляжей овощей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Помидоры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Баклажаны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Огурцы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Кукуруза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Лук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709" w:rsidRPr="008C7B41" w:rsidTr="00FE4577">
        <w:tc>
          <w:tcPr>
            <w:tcW w:w="6243" w:type="dxa"/>
          </w:tcPr>
          <w:p w:rsidR="00667709" w:rsidRPr="008C7B41" w:rsidRDefault="00667709" w:rsidP="00667709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фруктов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Апельсины</w:t>
            </w:r>
          </w:p>
          <w:p w:rsidR="00667709" w:rsidRPr="008C7B41" w:rsidRDefault="00667709" w:rsidP="00667709">
            <w:pPr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Яблоки</w:t>
            </w:r>
          </w:p>
          <w:p w:rsidR="00667709" w:rsidRPr="008C7B41" w:rsidRDefault="00667709" w:rsidP="00667709">
            <w:pPr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Виноград </w:t>
            </w:r>
          </w:p>
          <w:p w:rsidR="00667709" w:rsidRPr="008C7B41" w:rsidRDefault="00667709" w:rsidP="00667709">
            <w:pPr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Груши</w:t>
            </w:r>
          </w:p>
          <w:p w:rsidR="0072244F" w:rsidRPr="008C7B41" w:rsidRDefault="0072244F" w:rsidP="00667709">
            <w:pPr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Лимон</w:t>
            </w:r>
          </w:p>
          <w:p w:rsidR="00667709" w:rsidRPr="008C7B41" w:rsidRDefault="00667709" w:rsidP="00667709">
            <w:pPr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709" w:rsidRPr="008C7B41" w:rsidRDefault="00667709" w:rsidP="00667709">
            <w:pPr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44F" w:rsidRPr="008C7B41" w:rsidRDefault="0072244F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2244F" w:rsidRPr="008C7B41" w:rsidRDefault="0072244F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2244F" w:rsidRPr="008C7B41" w:rsidRDefault="0072244F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2244F" w:rsidRPr="008C7B41" w:rsidRDefault="0072244F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2244F" w:rsidRPr="008C7B41" w:rsidRDefault="0072244F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709" w:rsidRPr="008C7B41" w:rsidTr="00FE4577">
        <w:tc>
          <w:tcPr>
            <w:tcW w:w="6243" w:type="dxa"/>
          </w:tcPr>
          <w:p w:rsidR="00667709" w:rsidRPr="008C7B41" w:rsidRDefault="00667709" w:rsidP="00667709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Муляжи </w:t>
            </w:r>
            <w:r w:rsidR="00FE2ED5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хлебобулочных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Пироженные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Кексы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Вареники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Рогалики</w:t>
            </w:r>
          </w:p>
          <w:p w:rsidR="00FE2ED5" w:rsidRPr="008C7B41" w:rsidRDefault="00FE2ED5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Ботон</w:t>
            </w:r>
          </w:p>
          <w:p w:rsidR="00FE2ED5" w:rsidRPr="008C7B41" w:rsidRDefault="00FE2ED5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Порожки</w:t>
            </w:r>
          </w:p>
        </w:tc>
        <w:tc>
          <w:tcPr>
            <w:tcW w:w="4355" w:type="dxa"/>
          </w:tcPr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E2ED5" w:rsidRPr="008C7B41" w:rsidRDefault="00FE2ED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E2ED5" w:rsidRPr="008C7B41" w:rsidRDefault="00FE2ED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709" w:rsidRPr="008C7B41" w:rsidTr="00FE4577">
        <w:tc>
          <w:tcPr>
            <w:tcW w:w="6243" w:type="dxa"/>
          </w:tcPr>
          <w:p w:rsidR="00667709" w:rsidRPr="008C7B41" w:rsidRDefault="00667709" w:rsidP="00667709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колбасных изделий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Колбаса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Сыр</w:t>
            </w:r>
          </w:p>
          <w:p w:rsidR="00667709" w:rsidRPr="008C7B41" w:rsidRDefault="00667709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Сосиски</w:t>
            </w:r>
          </w:p>
          <w:p w:rsidR="00FE2ED5" w:rsidRPr="008C7B41" w:rsidRDefault="00FE2ED5" w:rsidP="00667709">
            <w:pPr>
              <w:pStyle w:val="a8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4355" w:type="dxa"/>
          </w:tcPr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E2ED5" w:rsidRPr="008C7B41" w:rsidRDefault="00FE2ED5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709" w:rsidRPr="008C7B41" w:rsidTr="00FE4577">
        <w:tc>
          <w:tcPr>
            <w:tcW w:w="6243" w:type="dxa"/>
          </w:tcPr>
          <w:p w:rsidR="00667709" w:rsidRPr="008C7B41" w:rsidRDefault="00667709" w:rsidP="00667709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для фруктов</w:t>
            </w:r>
          </w:p>
        </w:tc>
        <w:tc>
          <w:tcPr>
            <w:tcW w:w="4355" w:type="dxa"/>
          </w:tcPr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09" w:rsidRPr="008C7B41" w:rsidTr="00FE4577">
        <w:tc>
          <w:tcPr>
            <w:tcW w:w="6243" w:type="dxa"/>
          </w:tcPr>
          <w:p w:rsidR="00667709" w:rsidRPr="008C7B41" w:rsidRDefault="00667709" w:rsidP="00667709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для овощей</w:t>
            </w:r>
          </w:p>
        </w:tc>
        <w:tc>
          <w:tcPr>
            <w:tcW w:w="4355" w:type="dxa"/>
          </w:tcPr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09" w:rsidRPr="008C7B41" w:rsidTr="00FE4577">
        <w:tc>
          <w:tcPr>
            <w:tcW w:w="6243" w:type="dxa"/>
          </w:tcPr>
          <w:p w:rsidR="00667709" w:rsidRPr="008C7B41" w:rsidRDefault="00667709" w:rsidP="00667709">
            <w:pPr>
              <w:pStyle w:val="a8"/>
              <w:numPr>
                <w:ilvl w:val="0"/>
                <w:numId w:val="2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 аппарат</w:t>
            </w:r>
          </w:p>
        </w:tc>
        <w:tc>
          <w:tcPr>
            <w:tcW w:w="4355" w:type="dxa"/>
          </w:tcPr>
          <w:p w:rsidR="00667709" w:rsidRPr="008C7B41" w:rsidRDefault="00667709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5777C" w:rsidRPr="008C7B41" w:rsidRDefault="00D5777C" w:rsidP="00FE4577">
      <w:pPr>
        <w:pStyle w:val="a8"/>
        <w:snapToGri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577" w:rsidRPr="008C7B41" w:rsidRDefault="00291C00" w:rsidP="00FE4577">
      <w:pPr>
        <w:pStyle w:val="a8"/>
        <w:snapToGri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4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5777C" w:rsidRPr="008C7B41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Методические материалы</w:t>
      </w:r>
    </w:p>
    <w:tbl>
      <w:tblPr>
        <w:tblStyle w:val="a5"/>
        <w:tblW w:w="0" w:type="auto"/>
        <w:tblInd w:w="-1168" w:type="dxa"/>
        <w:tblLook w:val="04A0"/>
      </w:tblPr>
      <w:tblGrid>
        <w:gridCol w:w="6243"/>
        <w:gridCol w:w="4355"/>
      </w:tblGrid>
      <w:tr w:rsidR="00D5777C" w:rsidRPr="008C7B41" w:rsidTr="00D5777C">
        <w:tc>
          <w:tcPr>
            <w:tcW w:w="6243" w:type="dxa"/>
          </w:tcPr>
          <w:p w:rsidR="00D5777C" w:rsidRPr="008C7B41" w:rsidRDefault="00D5777C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55" w:type="dxa"/>
          </w:tcPr>
          <w:p w:rsidR="00D5777C" w:rsidRPr="008C7B41" w:rsidRDefault="00D5777C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 наличие</w:t>
            </w:r>
          </w:p>
        </w:tc>
      </w:tr>
      <w:tr w:rsidR="00D5777C" w:rsidRPr="008C7B41" w:rsidTr="00D5777C">
        <w:tc>
          <w:tcPr>
            <w:tcW w:w="6243" w:type="dxa"/>
          </w:tcPr>
          <w:p w:rsidR="00D5777C" w:rsidRPr="008C7B41" w:rsidRDefault="00D5777C" w:rsidP="00D5777C">
            <w:pPr>
              <w:pStyle w:val="a8"/>
              <w:numPr>
                <w:ilvl w:val="0"/>
                <w:numId w:val="34"/>
              </w:num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«Советы специалистов»</w:t>
            </w:r>
          </w:p>
        </w:tc>
        <w:tc>
          <w:tcPr>
            <w:tcW w:w="4355" w:type="dxa"/>
          </w:tcPr>
          <w:p w:rsidR="00D5777C" w:rsidRPr="008C7B41" w:rsidRDefault="00D5777C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777C" w:rsidRPr="008C7B41" w:rsidTr="00D5777C">
        <w:tc>
          <w:tcPr>
            <w:tcW w:w="6243" w:type="dxa"/>
          </w:tcPr>
          <w:p w:rsidR="00D5777C" w:rsidRPr="008C7B41" w:rsidRDefault="00D5777C" w:rsidP="00D5777C">
            <w:pPr>
              <w:pStyle w:val="a8"/>
              <w:numPr>
                <w:ilvl w:val="0"/>
                <w:numId w:val="3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«Физкультурно-оздоровительная работа»</w:t>
            </w:r>
          </w:p>
        </w:tc>
        <w:tc>
          <w:tcPr>
            <w:tcW w:w="4355" w:type="dxa"/>
          </w:tcPr>
          <w:p w:rsidR="00D5777C" w:rsidRPr="008C7B41" w:rsidRDefault="00D5777C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777C" w:rsidRPr="008C7B41" w:rsidTr="00D5777C">
        <w:tc>
          <w:tcPr>
            <w:tcW w:w="6243" w:type="dxa"/>
          </w:tcPr>
          <w:p w:rsidR="00D5777C" w:rsidRPr="008C7B41" w:rsidRDefault="00D5777C" w:rsidP="00D5777C">
            <w:pPr>
              <w:pStyle w:val="a8"/>
              <w:numPr>
                <w:ilvl w:val="0"/>
                <w:numId w:val="3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«Результаты диагностики»</w:t>
            </w:r>
          </w:p>
        </w:tc>
        <w:tc>
          <w:tcPr>
            <w:tcW w:w="4355" w:type="dxa"/>
          </w:tcPr>
          <w:p w:rsidR="00D5777C" w:rsidRPr="008C7B41" w:rsidRDefault="00D5777C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777C" w:rsidRPr="008C7B41" w:rsidTr="00D5777C">
        <w:tc>
          <w:tcPr>
            <w:tcW w:w="6243" w:type="dxa"/>
          </w:tcPr>
          <w:p w:rsidR="00D5777C" w:rsidRPr="008C7B41" w:rsidRDefault="00D5777C" w:rsidP="00D5777C">
            <w:pPr>
              <w:pStyle w:val="a8"/>
              <w:numPr>
                <w:ilvl w:val="0"/>
                <w:numId w:val="34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«Здоровье сберегающие технологии»</w:t>
            </w:r>
          </w:p>
        </w:tc>
        <w:tc>
          <w:tcPr>
            <w:tcW w:w="4355" w:type="dxa"/>
          </w:tcPr>
          <w:p w:rsidR="00D5777C" w:rsidRPr="008C7B41" w:rsidRDefault="00D5777C" w:rsidP="00FE4577">
            <w:pPr>
              <w:pStyle w:val="a8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5777C" w:rsidRPr="008C7B41" w:rsidRDefault="00D5777C" w:rsidP="008C7B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77C" w:rsidRPr="008C7B41" w:rsidRDefault="00291C00" w:rsidP="00D5777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4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8C7B41" w:rsidRPr="008C7B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Методическая литература</w:t>
      </w:r>
    </w:p>
    <w:p w:rsidR="00D5777C" w:rsidRPr="008C7B41" w:rsidRDefault="00D5777C" w:rsidP="00D5777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082" w:type="dxa"/>
        <w:tblLook w:val="04A0"/>
      </w:tblPr>
      <w:tblGrid>
        <w:gridCol w:w="4876"/>
        <w:gridCol w:w="2835"/>
        <w:gridCol w:w="2943"/>
      </w:tblGrid>
      <w:tr w:rsidR="00492125" w:rsidRPr="008C7B41" w:rsidTr="00B04359">
        <w:tc>
          <w:tcPr>
            <w:tcW w:w="4876" w:type="dxa"/>
          </w:tcPr>
          <w:p w:rsidR="00492125" w:rsidRPr="008C7B41" w:rsidRDefault="00492125" w:rsidP="00D5777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835" w:type="dxa"/>
          </w:tcPr>
          <w:p w:rsidR="00492125" w:rsidRPr="008C7B41" w:rsidRDefault="00492125" w:rsidP="00D5777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943" w:type="dxa"/>
          </w:tcPr>
          <w:p w:rsidR="00492125" w:rsidRPr="008C7B41" w:rsidRDefault="00FD2CCD" w:rsidP="00D5777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 наличии.</w:t>
            </w:r>
          </w:p>
        </w:tc>
      </w:tr>
      <w:tr w:rsidR="005D7E6F" w:rsidRPr="008C7B41" w:rsidTr="00B04359">
        <w:tc>
          <w:tcPr>
            <w:tcW w:w="10654" w:type="dxa"/>
            <w:gridSpan w:val="3"/>
          </w:tcPr>
          <w:p w:rsidR="005D7E6F" w:rsidRPr="008C7B41" w:rsidRDefault="005D7E6F" w:rsidP="005D7E6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492125" w:rsidRPr="008C7B41" w:rsidTr="00B04359">
        <w:tc>
          <w:tcPr>
            <w:tcW w:w="4876" w:type="dxa"/>
          </w:tcPr>
          <w:p w:rsidR="00492125" w:rsidRPr="008C7B41" w:rsidRDefault="005D7E6F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коммуникативное развитие дошкольников 6-7 лет</w:t>
            </w:r>
          </w:p>
        </w:tc>
        <w:tc>
          <w:tcPr>
            <w:tcW w:w="2835" w:type="dxa"/>
          </w:tcPr>
          <w:p w:rsidR="006C4676" w:rsidRPr="008C7B41" w:rsidRDefault="005D7E6F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Абрамова, И,Ф. Слепцова </w:t>
            </w:r>
          </w:p>
          <w:p w:rsidR="005D7E6F" w:rsidRPr="008C7B41" w:rsidRDefault="005D7E6F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D7E6F" w:rsidRPr="008C7B41" w:rsidRDefault="005D7E6F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Издательство-Синтез, </w:t>
            </w:r>
          </w:p>
          <w:p w:rsidR="005D7E6F" w:rsidRPr="008C7B41" w:rsidRDefault="005D7E6F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М., 2020 г</w:t>
            </w:r>
          </w:p>
        </w:tc>
        <w:tc>
          <w:tcPr>
            <w:tcW w:w="2943" w:type="dxa"/>
          </w:tcPr>
          <w:p w:rsidR="00492125" w:rsidRPr="008C7B41" w:rsidRDefault="006C4676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10527" w:rsidRPr="008C7B41" w:rsidTr="00B04359">
        <w:tc>
          <w:tcPr>
            <w:tcW w:w="4876" w:type="dxa"/>
          </w:tcPr>
          <w:p w:rsidR="00510527" w:rsidRPr="008C7B41" w:rsidRDefault="0051052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основ безопасности у дошкольников 2-7 лет</w:t>
            </w:r>
          </w:p>
        </w:tc>
        <w:tc>
          <w:tcPr>
            <w:tcW w:w="2835" w:type="dxa"/>
          </w:tcPr>
          <w:p w:rsidR="00510527" w:rsidRPr="008C7B41" w:rsidRDefault="0051052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К.Ю. Белая</w:t>
            </w:r>
          </w:p>
          <w:p w:rsidR="00510527" w:rsidRPr="008C7B41" w:rsidRDefault="0051052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«Издательство Мозаика - Синтез»</w:t>
            </w:r>
          </w:p>
          <w:p w:rsidR="00510527" w:rsidRPr="008C7B41" w:rsidRDefault="0051052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2019 г.</w:t>
            </w:r>
          </w:p>
        </w:tc>
        <w:tc>
          <w:tcPr>
            <w:tcW w:w="2943" w:type="dxa"/>
          </w:tcPr>
          <w:p w:rsidR="00510527" w:rsidRPr="008C7B41" w:rsidRDefault="00510527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527" w:rsidRPr="008C7B41" w:rsidTr="00B04359">
        <w:tc>
          <w:tcPr>
            <w:tcW w:w="4876" w:type="dxa"/>
          </w:tcPr>
          <w:p w:rsidR="00510527" w:rsidRPr="008C7B41" w:rsidRDefault="0051052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нравственное воспитание дошкольников 3-7 лет</w:t>
            </w:r>
          </w:p>
        </w:tc>
        <w:tc>
          <w:tcPr>
            <w:tcW w:w="2835" w:type="dxa"/>
          </w:tcPr>
          <w:p w:rsidR="00510527" w:rsidRPr="008C7B41" w:rsidRDefault="0051052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Буре Р.С. </w:t>
            </w:r>
          </w:p>
          <w:p w:rsidR="00510527" w:rsidRPr="008C7B41" w:rsidRDefault="0051052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 2017 г.</w:t>
            </w:r>
          </w:p>
        </w:tc>
        <w:tc>
          <w:tcPr>
            <w:tcW w:w="2943" w:type="dxa"/>
          </w:tcPr>
          <w:p w:rsidR="00510527" w:rsidRPr="008C7B41" w:rsidRDefault="00510527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527" w:rsidRPr="008C7B41" w:rsidTr="00B04359">
        <w:tc>
          <w:tcPr>
            <w:tcW w:w="4876" w:type="dxa"/>
          </w:tcPr>
          <w:p w:rsidR="00510527" w:rsidRPr="008C7B41" w:rsidRDefault="00510527" w:rsidP="005105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беседы с детьми 4-7 лет</w:t>
            </w:r>
          </w:p>
        </w:tc>
        <w:tc>
          <w:tcPr>
            <w:tcW w:w="2835" w:type="dxa"/>
          </w:tcPr>
          <w:p w:rsidR="00510527" w:rsidRPr="008C7B41" w:rsidRDefault="0051052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В.И., Петрова., Стульник Т.Д.</w:t>
            </w:r>
          </w:p>
          <w:p w:rsidR="0051052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 2017 г.</w:t>
            </w:r>
          </w:p>
        </w:tc>
        <w:tc>
          <w:tcPr>
            <w:tcW w:w="2943" w:type="dxa"/>
          </w:tcPr>
          <w:p w:rsidR="00510527" w:rsidRPr="008C7B41" w:rsidRDefault="00510527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257" w:rsidRPr="008C7B41" w:rsidTr="00B04359">
        <w:tc>
          <w:tcPr>
            <w:tcW w:w="4876" w:type="dxa"/>
          </w:tcPr>
          <w:p w:rsidR="009D2257" w:rsidRPr="008C7B41" w:rsidRDefault="009D2257" w:rsidP="005105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 в детском саду:</w:t>
            </w:r>
          </w:p>
          <w:p w:rsidR="009D2257" w:rsidRPr="008C7B41" w:rsidRDefault="009D2257" w:rsidP="009D22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занятий с детьми  3-7 лет.</w:t>
            </w:r>
          </w:p>
        </w:tc>
        <w:tc>
          <w:tcPr>
            <w:tcW w:w="2835" w:type="dxa"/>
          </w:tcPr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 Л.В.</w:t>
            </w:r>
          </w:p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– Синтез,</w:t>
            </w:r>
          </w:p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2018</w:t>
            </w:r>
          </w:p>
        </w:tc>
        <w:tc>
          <w:tcPr>
            <w:tcW w:w="2943" w:type="dxa"/>
          </w:tcPr>
          <w:p w:rsidR="009D2257" w:rsidRPr="008C7B41" w:rsidRDefault="009D2257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5AD" w:rsidRPr="008C7B41" w:rsidTr="00B04359">
        <w:tc>
          <w:tcPr>
            <w:tcW w:w="10654" w:type="dxa"/>
            <w:gridSpan w:val="3"/>
          </w:tcPr>
          <w:p w:rsidR="005315AD" w:rsidRPr="008C7B41" w:rsidRDefault="009D2257" w:rsidP="009D22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  <w:r w:rsidR="005315AD"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</w:tr>
      <w:tr w:rsidR="006C4676" w:rsidRPr="008C7B41" w:rsidTr="00B04359">
        <w:tc>
          <w:tcPr>
            <w:tcW w:w="4876" w:type="dxa"/>
          </w:tcPr>
          <w:p w:rsidR="006C4676" w:rsidRPr="008C7B41" w:rsidRDefault="006C4676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элементарных </w:t>
            </w:r>
          </w:p>
          <w:p w:rsidR="006C4676" w:rsidRPr="008C7B41" w:rsidRDefault="006C4676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математических  представлений Подготовительная к школе группа.</w:t>
            </w:r>
          </w:p>
        </w:tc>
        <w:tc>
          <w:tcPr>
            <w:tcW w:w="2835" w:type="dxa"/>
          </w:tcPr>
          <w:p w:rsidR="006C4676" w:rsidRPr="008C7B41" w:rsidRDefault="006C4676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И.А. Помораева, В.А. Позина Издательство МАЗАИК-СИНТЕЗ</w:t>
            </w:r>
          </w:p>
          <w:p w:rsidR="006C4676" w:rsidRPr="008C7B41" w:rsidRDefault="006C4676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2019</w:t>
            </w:r>
          </w:p>
        </w:tc>
        <w:tc>
          <w:tcPr>
            <w:tcW w:w="2943" w:type="dxa"/>
          </w:tcPr>
          <w:p w:rsidR="006C4676" w:rsidRPr="008C7B41" w:rsidRDefault="006C4676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5AD" w:rsidRPr="008C7B41" w:rsidTr="00B04359">
        <w:tc>
          <w:tcPr>
            <w:tcW w:w="4876" w:type="dxa"/>
          </w:tcPr>
          <w:p w:rsidR="005315AD" w:rsidRPr="008C7B41" w:rsidRDefault="005315A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в детском саду 6-7 лет</w:t>
            </w:r>
          </w:p>
        </w:tc>
        <w:tc>
          <w:tcPr>
            <w:tcW w:w="2835" w:type="dxa"/>
          </w:tcPr>
          <w:p w:rsidR="005315AD" w:rsidRPr="008C7B41" w:rsidRDefault="005315A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 Соломенникова </w:t>
            </w:r>
          </w:p>
          <w:p w:rsidR="005315AD" w:rsidRPr="008C7B41" w:rsidRDefault="005315A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5315AD" w:rsidRPr="008C7B41" w:rsidRDefault="005315A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Мозаика-</w:t>
            </w:r>
            <w:r w:rsidR="006D24CD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Синтез, </w:t>
            </w:r>
          </w:p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2019 г.</w:t>
            </w:r>
          </w:p>
        </w:tc>
        <w:tc>
          <w:tcPr>
            <w:tcW w:w="2943" w:type="dxa"/>
          </w:tcPr>
          <w:p w:rsidR="005315AD" w:rsidRPr="008C7B41" w:rsidRDefault="006D24CD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4CD" w:rsidRPr="008C7B41" w:rsidTr="00B04359">
        <w:tc>
          <w:tcPr>
            <w:tcW w:w="4876" w:type="dxa"/>
          </w:tcPr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из строительного </w:t>
            </w:r>
          </w:p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 6-7 лет.</w:t>
            </w:r>
          </w:p>
        </w:tc>
        <w:tc>
          <w:tcPr>
            <w:tcW w:w="2835" w:type="dxa"/>
          </w:tcPr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Л.В. Куцакова</w:t>
            </w:r>
          </w:p>
          <w:p w:rsidR="004C7DB8" w:rsidRPr="008C7B41" w:rsidRDefault="004C7DB8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– Синтез,</w:t>
            </w:r>
          </w:p>
          <w:p w:rsidR="006D24CD" w:rsidRPr="008C7B41" w:rsidRDefault="004C7DB8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2019</w:t>
            </w:r>
            <w:r w:rsidR="006D24CD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943" w:type="dxa"/>
          </w:tcPr>
          <w:p w:rsidR="006D24CD" w:rsidRPr="008C7B41" w:rsidRDefault="006D24CD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4CD" w:rsidRPr="008C7B41" w:rsidTr="00B04359">
        <w:tc>
          <w:tcPr>
            <w:tcW w:w="4876" w:type="dxa"/>
          </w:tcPr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дошкольников</w:t>
            </w:r>
          </w:p>
        </w:tc>
        <w:tc>
          <w:tcPr>
            <w:tcW w:w="2835" w:type="dxa"/>
          </w:tcPr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Н.Е. Веракса, А.Н Веракса</w:t>
            </w:r>
          </w:p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– Синтез</w:t>
            </w:r>
          </w:p>
          <w:p w:rsidR="006D24CD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М.,2016 г.</w:t>
            </w:r>
          </w:p>
        </w:tc>
        <w:tc>
          <w:tcPr>
            <w:tcW w:w="2943" w:type="dxa"/>
          </w:tcPr>
          <w:p w:rsidR="006D24CD" w:rsidRPr="008C7B41" w:rsidRDefault="006D24CD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257" w:rsidRPr="008C7B41" w:rsidTr="00B04359">
        <w:tc>
          <w:tcPr>
            <w:tcW w:w="4876" w:type="dxa"/>
          </w:tcPr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Познователь – исследовательская деятельность 2-7 лет</w:t>
            </w:r>
          </w:p>
        </w:tc>
        <w:tc>
          <w:tcPr>
            <w:tcW w:w="2835" w:type="dxa"/>
          </w:tcPr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Н.Е. Веракса, О.Р. Галимов</w:t>
            </w:r>
          </w:p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</w:t>
            </w:r>
          </w:p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2016 г.</w:t>
            </w:r>
          </w:p>
        </w:tc>
        <w:tc>
          <w:tcPr>
            <w:tcW w:w="2943" w:type="dxa"/>
          </w:tcPr>
          <w:p w:rsidR="009D2257" w:rsidRPr="008C7B41" w:rsidRDefault="009D2257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257" w:rsidRPr="008C7B41" w:rsidTr="00B04359">
        <w:tc>
          <w:tcPr>
            <w:tcW w:w="4876" w:type="dxa"/>
          </w:tcPr>
          <w:p w:rsidR="009D2257" w:rsidRPr="008C7B41" w:rsidRDefault="009D2257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творчество и конструирование 2-7 лет</w:t>
            </w:r>
          </w:p>
        </w:tc>
        <w:tc>
          <w:tcPr>
            <w:tcW w:w="2835" w:type="dxa"/>
          </w:tcPr>
          <w:p w:rsidR="009D2257" w:rsidRPr="008C7B41" w:rsidRDefault="009D2257" w:rsidP="009D22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Л.В. Куцакова</w:t>
            </w:r>
          </w:p>
          <w:p w:rsidR="009D2257" w:rsidRPr="008C7B41" w:rsidRDefault="009D2257" w:rsidP="009D22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– Синтез</w:t>
            </w:r>
          </w:p>
          <w:p w:rsidR="009D2257" w:rsidRPr="008C7B41" w:rsidRDefault="009D2257" w:rsidP="009D22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2016 г.</w:t>
            </w:r>
          </w:p>
        </w:tc>
        <w:tc>
          <w:tcPr>
            <w:tcW w:w="2943" w:type="dxa"/>
          </w:tcPr>
          <w:p w:rsidR="009D2257" w:rsidRPr="008C7B41" w:rsidRDefault="009D2257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DB8" w:rsidRPr="008C7B41" w:rsidTr="00B04359">
        <w:tc>
          <w:tcPr>
            <w:tcW w:w="4876" w:type="dxa"/>
          </w:tcPr>
          <w:p w:rsidR="004C7DB8" w:rsidRPr="008C7B41" w:rsidRDefault="004C7DB8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 и конструирование (Сценарий занятий) 2-7 лет</w:t>
            </w:r>
          </w:p>
        </w:tc>
        <w:tc>
          <w:tcPr>
            <w:tcW w:w="2835" w:type="dxa"/>
          </w:tcPr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Л.В. Куцакова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– Синтез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2017 г.</w:t>
            </w:r>
          </w:p>
        </w:tc>
        <w:tc>
          <w:tcPr>
            <w:tcW w:w="2943" w:type="dxa"/>
          </w:tcPr>
          <w:p w:rsidR="004C7DB8" w:rsidRPr="008C7B41" w:rsidRDefault="004C7DB8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DB8" w:rsidRPr="008C7B41" w:rsidTr="00B04359">
        <w:tc>
          <w:tcPr>
            <w:tcW w:w="4876" w:type="dxa"/>
          </w:tcPr>
          <w:p w:rsidR="004C7DB8" w:rsidRPr="008C7B41" w:rsidRDefault="004C7DB8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дидактических игр по ознакомлению с окружающим миром 4-7 лет.</w:t>
            </w:r>
          </w:p>
        </w:tc>
        <w:tc>
          <w:tcPr>
            <w:tcW w:w="2835" w:type="dxa"/>
          </w:tcPr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Л.Ю. Павлова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– Синтез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2016 г.</w:t>
            </w:r>
          </w:p>
        </w:tc>
        <w:tc>
          <w:tcPr>
            <w:tcW w:w="2943" w:type="dxa"/>
          </w:tcPr>
          <w:p w:rsidR="004C7DB8" w:rsidRPr="008C7B41" w:rsidRDefault="004C7DB8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DB8" w:rsidRPr="008C7B41" w:rsidTr="00B04359">
        <w:tc>
          <w:tcPr>
            <w:tcW w:w="4876" w:type="dxa"/>
          </w:tcPr>
          <w:p w:rsidR="004C7DB8" w:rsidRPr="008C7B41" w:rsidRDefault="004C7DB8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познавательных способностей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дошкольников </w:t>
            </w:r>
          </w:p>
        </w:tc>
        <w:tc>
          <w:tcPr>
            <w:tcW w:w="2835" w:type="dxa"/>
          </w:tcPr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Е.Е.Крашенинников.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О.Л. Холодова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– Синтез</w:t>
            </w:r>
          </w:p>
          <w:p w:rsidR="004C7DB8" w:rsidRPr="008C7B41" w:rsidRDefault="004C7DB8" w:rsidP="004C7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2016 г.</w:t>
            </w:r>
          </w:p>
        </w:tc>
        <w:tc>
          <w:tcPr>
            <w:tcW w:w="2943" w:type="dxa"/>
          </w:tcPr>
          <w:p w:rsidR="004C7DB8" w:rsidRPr="008C7B41" w:rsidRDefault="004C7DB8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4CD" w:rsidRPr="008C7B41" w:rsidTr="00B04359">
        <w:tc>
          <w:tcPr>
            <w:tcW w:w="10654" w:type="dxa"/>
            <w:gridSpan w:val="3"/>
          </w:tcPr>
          <w:p w:rsidR="006D24CD" w:rsidRPr="008C7B41" w:rsidRDefault="006D24CD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F159E4" w:rsidRPr="008C7B41" w:rsidTr="00B04359">
        <w:tc>
          <w:tcPr>
            <w:tcW w:w="4876" w:type="dxa"/>
          </w:tcPr>
          <w:p w:rsidR="00F159E4" w:rsidRPr="008C7B41" w:rsidRDefault="0085342B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в детском саду 6-7 лет</w:t>
            </w:r>
          </w:p>
        </w:tc>
        <w:tc>
          <w:tcPr>
            <w:tcW w:w="2835" w:type="dxa"/>
          </w:tcPr>
          <w:p w:rsidR="00F159E4" w:rsidRPr="008C7B41" w:rsidRDefault="0085342B" w:rsidP="00F159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В.В. Гербова</w:t>
            </w:r>
          </w:p>
          <w:p w:rsidR="0085342B" w:rsidRPr="008C7B41" w:rsidRDefault="0085342B" w:rsidP="00F159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  <w:p w:rsidR="0085342B" w:rsidRPr="008C7B41" w:rsidRDefault="0085342B" w:rsidP="00F159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85342B" w:rsidRPr="008C7B41" w:rsidRDefault="0085342B" w:rsidP="00F159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М., 2018 г.</w:t>
            </w:r>
          </w:p>
        </w:tc>
        <w:tc>
          <w:tcPr>
            <w:tcW w:w="2943" w:type="dxa"/>
          </w:tcPr>
          <w:p w:rsidR="00F159E4" w:rsidRPr="008C7B41" w:rsidRDefault="004C7DB8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E6F" w:rsidRPr="008C7B41" w:rsidTr="00B04359">
        <w:tc>
          <w:tcPr>
            <w:tcW w:w="4876" w:type="dxa"/>
          </w:tcPr>
          <w:p w:rsidR="005D7E6F" w:rsidRPr="008C7B41" w:rsidRDefault="006D24CD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 для чтения детям в детском саду и дома 6-7 лет для подготовительной группы</w:t>
            </w:r>
          </w:p>
        </w:tc>
        <w:tc>
          <w:tcPr>
            <w:tcW w:w="2835" w:type="dxa"/>
          </w:tcPr>
          <w:p w:rsidR="005D7E6F" w:rsidRPr="008C7B41" w:rsidRDefault="006D24CD" w:rsidP="00F15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 – методический комплект к программе «от рождения до школы</w:t>
            </w:r>
          </w:p>
        </w:tc>
        <w:tc>
          <w:tcPr>
            <w:tcW w:w="2943" w:type="dxa"/>
          </w:tcPr>
          <w:p w:rsidR="005D7E6F" w:rsidRPr="008C7B41" w:rsidRDefault="006D24CD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2B" w:rsidRPr="008C7B41" w:rsidTr="00B04359">
        <w:tc>
          <w:tcPr>
            <w:tcW w:w="4876" w:type="dxa"/>
          </w:tcPr>
          <w:p w:rsidR="0085342B" w:rsidRPr="008C7B41" w:rsidRDefault="0085342B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 «От рождения до школы»</w:t>
            </w:r>
          </w:p>
        </w:tc>
        <w:tc>
          <w:tcPr>
            <w:tcW w:w="2835" w:type="dxa"/>
          </w:tcPr>
          <w:p w:rsidR="0085342B" w:rsidRPr="008C7B41" w:rsidRDefault="0085342B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Н.Е. Верикса,</w:t>
            </w:r>
          </w:p>
          <w:p w:rsidR="0085342B" w:rsidRPr="008C7B41" w:rsidRDefault="0085342B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Комарова</w:t>
            </w:r>
          </w:p>
          <w:p w:rsidR="0085342B" w:rsidRPr="008C7B41" w:rsidRDefault="0085342B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М.Н.Васильева</w:t>
            </w:r>
          </w:p>
          <w:p w:rsidR="009D2257" w:rsidRPr="008C7B41" w:rsidRDefault="009D2257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 2015 г.</w:t>
            </w:r>
          </w:p>
        </w:tc>
        <w:tc>
          <w:tcPr>
            <w:tcW w:w="2943" w:type="dxa"/>
          </w:tcPr>
          <w:p w:rsidR="0085342B" w:rsidRPr="008C7B41" w:rsidRDefault="009D2257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2B" w:rsidRPr="008C7B41" w:rsidTr="00B04359">
        <w:tc>
          <w:tcPr>
            <w:tcW w:w="10654" w:type="dxa"/>
            <w:gridSpan w:val="3"/>
          </w:tcPr>
          <w:p w:rsidR="0085342B" w:rsidRPr="008C7B41" w:rsidRDefault="0085342B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</w:t>
            </w:r>
            <w:r w:rsidR="004C7DB8"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– эстетическое развитие»</w:t>
            </w:r>
          </w:p>
        </w:tc>
      </w:tr>
      <w:tr w:rsidR="0085342B" w:rsidRPr="008C7B41" w:rsidTr="00B04359">
        <w:tc>
          <w:tcPr>
            <w:tcW w:w="4876" w:type="dxa"/>
          </w:tcPr>
          <w:p w:rsidR="0085342B" w:rsidRPr="008C7B41" w:rsidRDefault="0085342B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художественное творчество 2-7 лет</w:t>
            </w:r>
          </w:p>
        </w:tc>
        <w:tc>
          <w:tcPr>
            <w:tcW w:w="2835" w:type="dxa"/>
          </w:tcPr>
          <w:p w:rsidR="0085342B" w:rsidRPr="008C7B41" w:rsidRDefault="0085342B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Э.Я. Степаненкова</w:t>
            </w:r>
          </w:p>
          <w:p w:rsidR="0085342B" w:rsidRPr="008C7B41" w:rsidRDefault="0085342B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Мозаика-Синтез, М., 2016</w:t>
            </w:r>
          </w:p>
        </w:tc>
        <w:tc>
          <w:tcPr>
            <w:tcW w:w="2943" w:type="dxa"/>
          </w:tcPr>
          <w:p w:rsidR="0085342B" w:rsidRPr="008C7B41" w:rsidRDefault="0085342B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2B" w:rsidRPr="008C7B41" w:rsidTr="00B04359">
        <w:tc>
          <w:tcPr>
            <w:tcW w:w="4876" w:type="dxa"/>
          </w:tcPr>
          <w:p w:rsidR="0085342B" w:rsidRPr="008C7B41" w:rsidRDefault="0085342B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Изобразительная деятельность  </w:t>
            </w:r>
            <w:r w:rsidR="00F46B30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детском саду</w:t>
            </w:r>
            <w:r w:rsidR="00F46B30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6-7 лет</w:t>
            </w:r>
          </w:p>
        </w:tc>
        <w:tc>
          <w:tcPr>
            <w:tcW w:w="2835" w:type="dxa"/>
          </w:tcPr>
          <w:p w:rsidR="0085342B" w:rsidRPr="008C7B41" w:rsidRDefault="00F46B30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Коморова</w:t>
            </w:r>
          </w:p>
          <w:p w:rsidR="00F46B30" w:rsidRPr="008C7B41" w:rsidRDefault="00F46B30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 2018 г.</w:t>
            </w:r>
          </w:p>
        </w:tc>
        <w:tc>
          <w:tcPr>
            <w:tcW w:w="2943" w:type="dxa"/>
          </w:tcPr>
          <w:p w:rsidR="0085342B" w:rsidRPr="008C7B41" w:rsidRDefault="00F46B30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359" w:rsidRPr="008C7B41" w:rsidTr="00B04359">
        <w:tc>
          <w:tcPr>
            <w:tcW w:w="4876" w:type="dxa"/>
          </w:tcPr>
          <w:p w:rsidR="00B04359" w:rsidRPr="008C7B41" w:rsidRDefault="00B04359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художественных способностей дошкольников 3-7 лет</w:t>
            </w:r>
          </w:p>
        </w:tc>
        <w:tc>
          <w:tcPr>
            <w:tcW w:w="2835" w:type="dxa"/>
          </w:tcPr>
          <w:p w:rsidR="00B04359" w:rsidRPr="008C7B41" w:rsidRDefault="00B04359" w:rsidP="00B04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Коморова</w:t>
            </w:r>
          </w:p>
          <w:p w:rsidR="00B04359" w:rsidRPr="008C7B41" w:rsidRDefault="00B04359" w:rsidP="00B04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 2019 г.</w:t>
            </w:r>
          </w:p>
        </w:tc>
        <w:tc>
          <w:tcPr>
            <w:tcW w:w="2943" w:type="dxa"/>
          </w:tcPr>
          <w:p w:rsidR="00B04359" w:rsidRPr="008C7B41" w:rsidRDefault="00B04359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359" w:rsidRPr="008C7B41" w:rsidTr="00B04359">
        <w:tc>
          <w:tcPr>
            <w:tcW w:w="4876" w:type="dxa"/>
          </w:tcPr>
          <w:p w:rsidR="00B04359" w:rsidRPr="008C7B41" w:rsidRDefault="00B04359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мышления работаем по сказке 3- 7 лет</w:t>
            </w:r>
          </w:p>
        </w:tc>
        <w:tc>
          <w:tcPr>
            <w:tcW w:w="2835" w:type="dxa"/>
          </w:tcPr>
          <w:p w:rsidR="00B04359" w:rsidRPr="008C7B41" w:rsidRDefault="00B04359" w:rsidP="00B04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О.А.Шиян</w:t>
            </w:r>
          </w:p>
          <w:p w:rsidR="00B04359" w:rsidRPr="008C7B41" w:rsidRDefault="00B04359" w:rsidP="00B04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 2018 г.</w:t>
            </w:r>
          </w:p>
        </w:tc>
        <w:tc>
          <w:tcPr>
            <w:tcW w:w="2943" w:type="dxa"/>
          </w:tcPr>
          <w:p w:rsidR="00B04359" w:rsidRPr="008C7B41" w:rsidRDefault="00B04359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359" w:rsidRPr="008C7B41" w:rsidTr="00B04359">
        <w:tc>
          <w:tcPr>
            <w:tcW w:w="4876" w:type="dxa"/>
          </w:tcPr>
          <w:p w:rsidR="00B04359" w:rsidRPr="008C7B41" w:rsidRDefault="00B04359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искусство – детям </w:t>
            </w:r>
          </w:p>
        </w:tc>
        <w:tc>
          <w:tcPr>
            <w:tcW w:w="2835" w:type="dxa"/>
          </w:tcPr>
          <w:p w:rsidR="00B04359" w:rsidRPr="008C7B41" w:rsidRDefault="00B04359" w:rsidP="00B04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Коморова</w:t>
            </w:r>
          </w:p>
          <w:p w:rsidR="00B04359" w:rsidRPr="008C7B41" w:rsidRDefault="00B04359" w:rsidP="00B04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 2016 г.</w:t>
            </w:r>
          </w:p>
        </w:tc>
        <w:tc>
          <w:tcPr>
            <w:tcW w:w="2943" w:type="dxa"/>
          </w:tcPr>
          <w:p w:rsidR="00B04359" w:rsidRPr="008C7B41" w:rsidRDefault="00B04359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B30" w:rsidRPr="008C7B41" w:rsidTr="00B04359">
        <w:tc>
          <w:tcPr>
            <w:tcW w:w="10654" w:type="dxa"/>
            <w:gridSpan w:val="3"/>
          </w:tcPr>
          <w:p w:rsidR="00F46B30" w:rsidRPr="008C7B41" w:rsidRDefault="00F46B30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</w:tr>
      <w:tr w:rsidR="00F46B30" w:rsidRPr="008C7B41" w:rsidTr="00B04359">
        <w:tc>
          <w:tcPr>
            <w:tcW w:w="4876" w:type="dxa"/>
          </w:tcPr>
          <w:p w:rsidR="00F46B30" w:rsidRPr="008C7B41" w:rsidRDefault="00F46B30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детском саду 6-7 лет</w:t>
            </w:r>
          </w:p>
        </w:tc>
        <w:tc>
          <w:tcPr>
            <w:tcW w:w="2835" w:type="dxa"/>
          </w:tcPr>
          <w:p w:rsidR="00F46B30" w:rsidRPr="008C7B41" w:rsidRDefault="00F46B30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F46B30" w:rsidRPr="008C7B41" w:rsidRDefault="00F46B30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–Синтез, М., 2019 г.</w:t>
            </w:r>
          </w:p>
        </w:tc>
        <w:tc>
          <w:tcPr>
            <w:tcW w:w="2943" w:type="dxa"/>
          </w:tcPr>
          <w:p w:rsidR="00F46B30" w:rsidRPr="008C7B41" w:rsidRDefault="00F46B30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071" w:rsidRPr="008C7B41" w:rsidTr="00B04359">
        <w:tc>
          <w:tcPr>
            <w:tcW w:w="4876" w:type="dxa"/>
          </w:tcPr>
          <w:p w:rsidR="00CF2071" w:rsidRPr="008C7B41" w:rsidRDefault="00CF2071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подвижных игр 2-7 лет</w:t>
            </w:r>
          </w:p>
        </w:tc>
        <w:tc>
          <w:tcPr>
            <w:tcW w:w="2835" w:type="dxa"/>
          </w:tcPr>
          <w:p w:rsidR="00CF2071" w:rsidRPr="008C7B41" w:rsidRDefault="00CF2071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Э.Я. Степаненкова</w:t>
            </w:r>
          </w:p>
          <w:p w:rsidR="00CF2071" w:rsidRPr="008C7B41" w:rsidRDefault="00CF2071" w:rsidP="00CF2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М.,2019 г.</w:t>
            </w:r>
          </w:p>
        </w:tc>
        <w:tc>
          <w:tcPr>
            <w:tcW w:w="2943" w:type="dxa"/>
          </w:tcPr>
          <w:p w:rsidR="00CF2071" w:rsidRPr="008C7B41" w:rsidRDefault="00CF2071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071" w:rsidRPr="008C7B41" w:rsidTr="00B04359">
        <w:tc>
          <w:tcPr>
            <w:tcW w:w="4876" w:type="dxa"/>
          </w:tcPr>
          <w:p w:rsidR="00CF2071" w:rsidRPr="008C7B41" w:rsidRDefault="00CF2071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гимнастика комплексы упражнений  3-7 лет</w:t>
            </w:r>
          </w:p>
        </w:tc>
        <w:tc>
          <w:tcPr>
            <w:tcW w:w="2835" w:type="dxa"/>
          </w:tcPr>
          <w:p w:rsidR="00CF2071" w:rsidRPr="008C7B41" w:rsidRDefault="00CF2071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Л.И. Пензулаева</w:t>
            </w:r>
          </w:p>
          <w:p w:rsidR="00CF2071" w:rsidRPr="008C7B41" w:rsidRDefault="00CF2071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– Синтез, М., 2017</w:t>
            </w:r>
          </w:p>
        </w:tc>
        <w:tc>
          <w:tcPr>
            <w:tcW w:w="2943" w:type="dxa"/>
          </w:tcPr>
          <w:p w:rsidR="00CF2071" w:rsidRPr="008C7B41" w:rsidRDefault="00CF2071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071" w:rsidRPr="008C7B41" w:rsidTr="00B04359">
        <w:tc>
          <w:tcPr>
            <w:tcW w:w="4876" w:type="dxa"/>
          </w:tcPr>
          <w:p w:rsidR="00CF2071" w:rsidRPr="008C7B41" w:rsidRDefault="00CF2071" w:rsidP="00D577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Малоподвижные игры и игровые упражнения 3-7 лет</w:t>
            </w:r>
          </w:p>
        </w:tc>
        <w:tc>
          <w:tcPr>
            <w:tcW w:w="2835" w:type="dxa"/>
          </w:tcPr>
          <w:p w:rsidR="00CF2071" w:rsidRPr="008C7B41" w:rsidRDefault="00CF2071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М.Б. Борисова</w:t>
            </w:r>
          </w:p>
          <w:p w:rsidR="00CF2071" w:rsidRPr="008C7B41" w:rsidRDefault="00CF2071" w:rsidP="00853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 Синтез, М.,</w:t>
            </w: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43" w:type="dxa"/>
          </w:tcPr>
          <w:p w:rsidR="00CF2071" w:rsidRPr="008C7B41" w:rsidRDefault="00CF2071" w:rsidP="006C46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777C" w:rsidRPr="008C7B41" w:rsidRDefault="00D5777C" w:rsidP="00D5777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408" w:rsidRPr="008C7B41" w:rsidRDefault="00291C00" w:rsidP="00D5777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41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8C7B41" w:rsidRPr="008C7B41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Детская х</w:t>
      </w:r>
      <w:r w:rsidR="00D5777C" w:rsidRPr="008C7B41">
        <w:rPr>
          <w:rFonts w:ascii="Times New Roman" w:eastAsia="Times New Roman" w:hAnsi="Times New Roman" w:cs="Times New Roman"/>
          <w:b/>
          <w:sz w:val="24"/>
          <w:szCs w:val="24"/>
        </w:rPr>
        <w:t>удожественная литература</w:t>
      </w:r>
    </w:p>
    <w:p w:rsidR="00291C00" w:rsidRPr="008C7B41" w:rsidRDefault="00291C00" w:rsidP="00D5777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4962"/>
        <w:gridCol w:w="2818"/>
        <w:gridCol w:w="2818"/>
      </w:tblGrid>
      <w:tr w:rsidR="003C2CB7" w:rsidRPr="008C7B41" w:rsidTr="00C57D29">
        <w:tc>
          <w:tcPr>
            <w:tcW w:w="4962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 наличии</w:t>
            </w:r>
          </w:p>
        </w:tc>
      </w:tr>
      <w:tr w:rsidR="003C2CB7" w:rsidRPr="008C7B41" w:rsidTr="00C57D29">
        <w:tc>
          <w:tcPr>
            <w:tcW w:w="4962" w:type="dxa"/>
          </w:tcPr>
          <w:p w:rsidR="003C2CB7" w:rsidRPr="008C7B41" w:rsidRDefault="003C2CB7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Хрестоматия  для чтения детям в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детском саду и дома 6-7 лет для подготовительной группы </w:t>
            </w:r>
          </w:p>
        </w:tc>
        <w:tc>
          <w:tcPr>
            <w:tcW w:w="2818" w:type="dxa"/>
          </w:tcPr>
          <w:p w:rsidR="003C2CB7" w:rsidRPr="008C7B41" w:rsidRDefault="00DA3701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Учебно – методический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 к программе «от рождения до школы»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C2CB7" w:rsidRPr="008C7B41" w:rsidTr="00C57D29">
        <w:tc>
          <w:tcPr>
            <w:tcW w:w="4962" w:type="dxa"/>
          </w:tcPr>
          <w:p w:rsidR="003C2CB7" w:rsidRPr="008C7B41" w:rsidRDefault="003C2CB7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Энциклопедия дошкольника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Дружинина</w:t>
            </w:r>
          </w:p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Масква 2015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CB7" w:rsidRPr="008C7B41" w:rsidTr="00C57D29">
        <w:tc>
          <w:tcPr>
            <w:tcW w:w="4962" w:type="dxa"/>
          </w:tcPr>
          <w:p w:rsidR="003C2CB7" w:rsidRPr="008C7B41" w:rsidRDefault="003C2CB7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Жукова</w:t>
            </w:r>
          </w:p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2017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CB7" w:rsidRPr="008C7B41" w:rsidTr="00C57D29">
        <w:tc>
          <w:tcPr>
            <w:tcW w:w="4962" w:type="dxa"/>
          </w:tcPr>
          <w:p w:rsidR="003C2CB7" w:rsidRPr="008C7B41" w:rsidRDefault="003C2CB7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Приключение пингвинёнка</w:t>
            </w:r>
            <w:r w:rsidR="008C7B41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Юрика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Мартиросова</w:t>
            </w:r>
          </w:p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Масква 2019</w:t>
            </w:r>
          </w:p>
        </w:tc>
        <w:tc>
          <w:tcPr>
            <w:tcW w:w="2818" w:type="dxa"/>
          </w:tcPr>
          <w:p w:rsidR="003C2CB7" w:rsidRPr="008C7B41" w:rsidRDefault="003C2CB7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CB7" w:rsidRPr="008C7B41" w:rsidTr="00C57D29">
        <w:tc>
          <w:tcPr>
            <w:tcW w:w="4962" w:type="dxa"/>
          </w:tcPr>
          <w:p w:rsidR="003C2CB7" w:rsidRPr="008C7B41" w:rsidRDefault="0056098A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2818" w:type="dxa"/>
          </w:tcPr>
          <w:p w:rsidR="003C2CB7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2818" w:type="dxa"/>
          </w:tcPr>
          <w:p w:rsidR="003C2CB7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01" w:rsidRPr="008C7B41" w:rsidTr="00C57D29">
        <w:tc>
          <w:tcPr>
            <w:tcW w:w="4962" w:type="dxa"/>
          </w:tcPr>
          <w:p w:rsidR="00DA3701" w:rsidRPr="008C7B41" w:rsidRDefault="0056098A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2818" w:type="dxa"/>
          </w:tcPr>
          <w:p w:rsidR="00DA3701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</w:t>
            </w:r>
          </w:p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2010</w:t>
            </w:r>
          </w:p>
        </w:tc>
        <w:tc>
          <w:tcPr>
            <w:tcW w:w="2818" w:type="dxa"/>
          </w:tcPr>
          <w:p w:rsidR="00DA3701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98A" w:rsidRPr="008C7B41" w:rsidTr="00C57D29">
        <w:tc>
          <w:tcPr>
            <w:tcW w:w="4962" w:type="dxa"/>
          </w:tcPr>
          <w:p w:rsidR="0056098A" w:rsidRPr="008C7B41" w:rsidRDefault="0056098A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Агния Барто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98A" w:rsidRPr="008C7B41" w:rsidTr="00C57D29">
        <w:tc>
          <w:tcPr>
            <w:tcW w:w="4962" w:type="dxa"/>
          </w:tcPr>
          <w:p w:rsidR="0056098A" w:rsidRPr="008C7B41" w:rsidRDefault="0056098A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волшебные сказки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2013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98A" w:rsidRPr="008C7B41" w:rsidTr="00C57D29">
        <w:tc>
          <w:tcPr>
            <w:tcW w:w="4962" w:type="dxa"/>
          </w:tcPr>
          <w:p w:rsidR="0056098A" w:rsidRPr="008C7B41" w:rsidRDefault="0056098A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Мими мишки, воспитанный Кеша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818" w:type="dxa"/>
          </w:tcPr>
          <w:p w:rsidR="0056098A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098A" w:rsidRPr="008C7B41" w:rsidTr="00C57D29">
        <w:tc>
          <w:tcPr>
            <w:tcW w:w="4962" w:type="dxa"/>
          </w:tcPr>
          <w:p w:rsidR="0056098A" w:rsidRPr="008C7B41" w:rsidRDefault="0056098A" w:rsidP="003C2CB7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об умном мышонке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98A" w:rsidRPr="008C7B41" w:rsidTr="00C57D29">
        <w:tc>
          <w:tcPr>
            <w:tcW w:w="4962" w:type="dxa"/>
          </w:tcPr>
          <w:p w:rsidR="0056098A" w:rsidRPr="008C7B41" w:rsidRDefault="0056098A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Братец Кролик и братец Лис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Джоэль Харрис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98A" w:rsidRPr="008C7B41" w:rsidTr="00C57D29">
        <w:tc>
          <w:tcPr>
            <w:tcW w:w="4962" w:type="dxa"/>
          </w:tcPr>
          <w:p w:rsidR="0056098A" w:rsidRPr="008C7B41" w:rsidRDefault="0056098A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животные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2011</w:t>
            </w:r>
          </w:p>
        </w:tc>
        <w:tc>
          <w:tcPr>
            <w:tcW w:w="2818" w:type="dxa"/>
          </w:tcPr>
          <w:p w:rsidR="0056098A" w:rsidRPr="008C7B41" w:rsidRDefault="0056098A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98A" w:rsidRPr="008C7B41" w:rsidTr="00C57D29">
        <w:tc>
          <w:tcPr>
            <w:tcW w:w="4962" w:type="dxa"/>
          </w:tcPr>
          <w:p w:rsidR="0056098A" w:rsidRPr="008C7B41" w:rsidRDefault="00FD7AEB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Ловкие напарники</w:t>
            </w:r>
          </w:p>
        </w:tc>
        <w:tc>
          <w:tcPr>
            <w:tcW w:w="2818" w:type="dxa"/>
          </w:tcPr>
          <w:p w:rsidR="0056098A" w:rsidRPr="008C7B41" w:rsidRDefault="00FD7AEB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818" w:type="dxa"/>
          </w:tcPr>
          <w:p w:rsidR="0056098A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AEB" w:rsidRPr="008C7B41" w:rsidTr="00C57D29">
        <w:tc>
          <w:tcPr>
            <w:tcW w:w="4962" w:type="dxa"/>
          </w:tcPr>
          <w:p w:rsidR="00FD7AEB" w:rsidRPr="008C7B41" w:rsidRDefault="00FD7AEB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три медведя</w:t>
            </w:r>
          </w:p>
        </w:tc>
        <w:tc>
          <w:tcPr>
            <w:tcW w:w="2818" w:type="dxa"/>
          </w:tcPr>
          <w:p w:rsidR="00FD7AEB" w:rsidRPr="008C7B41" w:rsidRDefault="00FD7AEB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2003</w:t>
            </w:r>
          </w:p>
        </w:tc>
        <w:tc>
          <w:tcPr>
            <w:tcW w:w="2818" w:type="dxa"/>
          </w:tcPr>
          <w:p w:rsidR="00FD7AEB" w:rsidRPr="008C7B41" w:rsidRDefault="00FD7AEB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AEB" w:rsidRPr="008C7B41" w:rsidTr="00C57D29">
        <w:tc>
          <w:tcPr>
            <w:tcW w:w="4962" w:type="dxa"/>
          </w:tcPr>
          <w:p w:rsidR="00FD7AEB" w:rsidRPr="008C7B41" w:rsidRDefault="00FD7AEB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818" w:type="dxa"/>
          </w:tcPr>
          <w:p w:rsidR="00FD7AEB" w:rsidRPr="008C7B41" w:rsidRDefault="00FD7AEB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2818" w:type="dxa"/>
          </w:tcPr>
          <w:p w:rsidR="00FD7AEB" w:rsidRPr="008C7B41" w:rsidRDefault="00FD7AEB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A15" w:rsidRPr="008C7B41" w:rsidTr="00C57D29">
        <w:tc>
          <w:tcPr>
            <w:tcW w:w="4962" w:type="dxa"/>
          </w:tcPr>
          <w:p w:rsidR="002F6A15" w:rsidRPr="008C7B41" w:rsidRDefault="002F6A15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Любимая девочка дяди Федора</w:t>
            </w:r>
          </w:p>
        </w:tc>
        <w:tc>
          <w:tcPr>
            <w:tcW w:w="2818" w:type="dxa"/>
          </w:tcPr>
          <w:p w:rsidR="002F6A15" w:rsidRPr="008C7B41" w:rsidRDefault="002F6A15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Э.Успенский</w:t>
            </w:r>
          </w:p>
        </w:tc>
        <w:tc>
          <w:tcPr>
            <w:tcW w:w="2818" w:type="dxa"/>
          </w:tcPr>
          <w:p w:rsidR="002F6A15" w:rsidRPr="008C7B41" w:rsidRDefault="002F6A15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91C" w:rsidRPr="008C7B41" w:rsidTr="00C57D29">
        <w:tc>
          <w:tcPr>
            <w:tcW w:w="4962" w:type="dxa"/>
          </w:tcPr>
          <w:p w:rsidR="0075491C" w:rsidRPr="008C7B41" w:rsidRDefault="0075491C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Холодное сердце, королева Эльза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91C" w:rsidRPr="008C7B41" w:rsidTr="00C57D29">
        <w:tc>
          <w:tcPr>
            <w:tcW w:w="4962" w:type="dxa"/>
          </w:tcPr>
          <w:p w:rsidR="0075491C" w:rsidRPr="008C7B41" w:rsidRDefault="0075491C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</w:t>
            </w:r>
          </w:p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2011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91C" w:rsidRPr="008C7B41" w:rsidTr="00C57D29">
        <w:tc>
          <w:tcPr>
            <w:tcW w:w="4962" w:type="dxa"/>
          </w:tcPr>
          <w:p w:rsidR="0075491C" w:rsidRPr="008C7B41" w:rsidRDefault="0075491C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Бармалей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Чуковский 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91C" w:rsidRPr="008C7B41" w:rsidTr="00C57D29">
        <w:tc>
          <w:tcPr>
            <w:tcW w:w="4962" w:type="dxa"/>
          </w:tcPr>
          <w:p w:rsidR="0075491C" w:rsidRPr="008C7B41" w:rsidRDefault="0075491C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плавает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И. Турина</w:t>
            </w:r>
          </w:p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2013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91C" w:rsidRPr="008C7B41" w:rsidTr="00C57D29">
        <w:tc>
          <w:tcPr>
            <w:tcW w:w="4962" w:type="dxa"/>
          </w:tcPr>
          <w:p w:rsidR="0075491C" w:rsidRPr="008C7B41" w:rsidRDefault="0075491C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 прекрасная, экзамен для принцесс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91C" w:rsidRPr="008C7B41" w:rsidTr="00C57D29">
        <w:tc>
          <w:tcPr>
            <w:tcW w:w="4962" w:type="dxa"/>
          </w:tcPr>
          <w:p w:rsidR="0075491C" w:rsidRPr="008C7B41" w:rsidRDefault="0075491C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Доктор Плюшева, храбрый Стаффи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818" w:type="dxa"/>
          </w:tcPr>
          <w:p w:rsidR="0075491C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91C" w:rsidRPr="008C7B41" w:rsidTr="00C57D29">
        <w:tc>
          <w:tcPr>
            <w:tcW w:w="4962" w:type="dxa"/>
          </w:tcPr>
          <w:p w:rsidR="0075491C" w:rsidRPr="008C7B41" w:rsidRDefault="0075491C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Посчитаю я игрушки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Мигунова</w:t>
            </w:r>
          </w:p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2006</w:t>
            </w:r>
          </w:p>
        </w:tc>
        <w:tc>
          <w:tcPr>
            <w:tcW w:w="2818" w:type="dxa"/>
          </w:tcPr>
          <w:p w:rsidR="0075491C" w:rsidRPr="008C7B41" w:rsidRDefault="0075491C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91C" w:rsidRPr="008C7B41" w:rsidTr="00C57D29">
        <w:tc>
          <w:tcPr>
            <w:tcW w:w="4962" w:type="dxa"/>
          </w:tcPr>
          <w:p w:rsidR="0075491C" w:rsidRPr="008C7B41" w:rsidRDefault="00015DAE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поисках дори, путешествие домой</w:t>
            </w:r>
          </w:p>
        </w:tc>
        <w:tc>
          <w:tcPr>
            <w:tcW w:w="2818" w:type="dxa"/>
          </w:tcPr>
          <w:p w:rsidR="0075491C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818" w:type="dxa"/>
          </w:tcPr>
          <w:p w:rsidR="0075491C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DAE" w:rsidRPr="008C7B41" w:rsidTr="00C57D29">
        <w:tc>
          <w:tcPr>
            <w:tcW w:w="4962" w:type="dxa"/>
          </w:tcPr>
          <w:p w:rsidR="00015DAE" w:rsidRPr="008C7B41" w:rsidRDefault="00015DAE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Хороший динозавр, путь к смелости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DAE" w:rsidRPr="008C7B41" w:rsidTr="00C57D29">
        <w:tc>
          <w:tcPr>
            <w:tcW w:w="4962" w:type="dxa"/>
          </w:tcPr>
          <w:p w:rsidR="00015DAE" w:rsidRPr="008C7B41" w:rsidRDefault="00015DAE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Принцесса Рапунцель, запутанная история.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DAE" w:rsidRPr="008C7B41" w:rsidTr="00C57D29">
        <w:tc>
          <w:tcPr>
            <w:tcW w:w="4962" w:type="dxa"/>
          </w:tcPr>
          <w:p w:rsidR="00015DAE" w:rsidRPr="008C7B41" w:rsidRDefault="00015DAE" w:rsidP="0056098A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сказок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Степанов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DAE" w:rsidRPr="008C7B41" w:rsidTr="00C57D29">
        <w:tc>
          <w:tcPr>
            <w:tcW w:w="4962" w:type="dxa"/>
          </w:tcPr>
          <w:p w:rsidR="00015DAE" w:rsidRPr="008C7B41" w:rsidRDefault="00015DAE" w:rsidP="00015DAE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«Снегурочка»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DAE" w:rsidRPr="008C7B41" w:rsidTr="00C57D29">
        <w:tc>
          <w:tcPr>
            <w:tcW w:w="4962" w:type="dxa"/>
          </w:tcPr>
          <w:p w:rsidR="00015DAE" w:rsidRPr="008C7B41" w:rsidRDefault="00015DAE" w:rsidP="00015DAE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Крошка енот, и тот кто сидит в пруду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ЛилианаМуур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DAE" w:rsidRPr="008C7B41" w:rsidTr="00C57D29">
        <w:tc>
          <w:tcPr>
            <w:tcW w:w="4962" w:type="dxa"/>
          </w:tcPr>
          <w:p w:rsidR="00015DAE" w:rsidRPr="008C7B41" w:rsidRDefault="00015DAE" w:rsidP="00015DAE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Денискины рассказы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Драгунский</w:t>
            </w:r>
          </w:p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Растов –на- Дону 2017</w:t>
            </w:r>
          </w:p>
        </w:tc>
        <w:tc>
          <w:tcPr>
            <w:tcW w:w="2818" w:type="dxa"/>
          </w:tcPr>
          <w:p w:rsidR="00015DAE" w:rsidRPr="008C7B41" w:rsidRDefault="00015DAE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CCD" w:rsidRPr="008C7B41" w:rsidTr="00C57D29">
        <w:tc>
          <w:tcPr>
            <w:tcW w:w="4962" w:type="dxa"/>
          </w:tcPr>
          <w:p w:rsidR="00FD2CCD" w:rsidRPr="008C7B41" w:rsidRDefault="00FD2CCD" w:rsidP="00015DAE">
            <w:pPr>
              <w:pStyle w:val="a8"/>
              <w:numPr>
                <w:ilvl w:val="0"/>
                <w:numId w:val="35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 любимых сказки:</w:t>
            </w:r>
          </w:p>
          <w:p w:rsidR="00FD2CCD" w:rsidRPr="008C7B41" w:rsidRDefault="00FD2CCD" w:rsidP="00FD2CCD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 в </w:t>
            </w:r>
            <w:r w:rsidR="0072244F"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сапогах</w:t>
            </w: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D2CCD" w:rsidRPr="008C7B41" w:rsidRDefault="00FD2CCD" w:rsidP="00FD2CCD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Рапунцель,</w:t>
            </w:r>
          </w:p>
          <w:p w:rsidR="00FD2CCD" w:rsidRPr="008C7B41" w:rsidRDefault="00FD2CCD" w:rsidP="00FD2CCD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Храбрый  портняжка.</w:t>
            </w:r>
          </w:p>
          <w:p w:rsidR="00FD2CCD" w:rsidRPr="008C7B41" w:rsidRDefault="00FD2CCD" w:rsidP="00FD2CCD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FD2CCD" w:rsidRPr="008C7B41" w:rsidRDefault="00FD2CCD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FD2CCD" w:rsidRPr="008C7B41" w:rsidRDefault="00FD2CCD" w:rsidP="00D577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777C" w:rsidRPr="008C7B41" w:rsidRDefault="00D5777C" w:rsidP="00D5777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77C" w:rsidRPr="008C7B41" w:rsidRDefault="00D5777C" w:rsidP="00D5777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408" w:rsidRPr="008C7B41" w:rsidRDefault="004F7408" w:rsidP="004F740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F70" w:rsidRPr="008C7B41" w:rsidRDefault="007E0F70" w:rsidP="003F1E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F70" w:rsidRPr="008C7B41" w:rsidRDefault="007E0F70" w:rsidP="003F1E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F70" w:rsidRPr="008C7B41" w:rsidRDefault="007E0F70" w:rsidP="003F1E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F70" w:rsidRPr="008C7B41" w:rsidRDefault="007E0F70" w:rsidP="003F1E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F70" w:rsidRPr="008C7B41" w:rsidRDefault="007E0F70" w:rsidP="003F1E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F70" w:rsidRPr="008C7B41" w:rsidRDefault="007E0F70" w:rsidP="003F1E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F70" w:rsidRPr="008C7B41" w:rsidRDefault="007E0F70" w:rsidP="003F1E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F70" w:rsidRPr="008C7B41" w:rsidRDefault="007E0F70" w:rsidP="003F1EAC">
      <w:pPr>
        <w:rPr>
          <w:rFonts w:ascii="Times New Roman" w:hAnsi="Times New Roman" w:cs="Times New Roman"/>
          <w:sz w:val="24"/>
          <w:szCs w:val="24"/>
        </w:rPr>
      </w:pPr>
    </w:p>
    <w:sectPr w:rsidR="007E0F70" w:rsidRPr="008C7B41" w:rsidSect="00B04359">
      <w:headerReference w:type="default" r:id="rId8"/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85C" w:rsidRDefault="006E285C" w:rsidP="00510527">
      <w:pPr>
        <w:spacing w:after="0" w:line="240" w:lineRule="auto"/>
      </w:pPr>
      <w:r>
        <w:separator/>
      </w:r>
    </w:p>
  </w:endnote>
  <w:endnote w:type="continuationSeparator" w:id="1">
    <w:p w:rsidR="006E285C" w:rsidRDefault="006E285C" w:rsidP="0051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85C" w:rsidRDefault="006E285C" w:rsidP="00510527">
      <w:pPr>
        <w:spacing w:after="0" w:line="240" w:lineRule="auto"/>
      </w:pPr>
      <w:r>
        <w:separator/>
      </w:r>
    </w:p>
  </w:footnote>
  <w:footnote w:type="continuationSeparator" w:id="1">
    <w:p w:rsidR="006E285C" w:rsidRDefault="006E285C" w:rsidP="0051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27" w:rsidRDefault="00510527">
    <w:pPr>
      <w:pStyle w:val="af2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152DE6"/>
    <w:multiLevelType w:val="hybridMultilevel"/>
    <w:tmpl w:val="502C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E7DD3"/>
    <w:multiLevelType w:val="hybridMultilevel"/>
    <w:tmpl w:val="96CA4330"/>
    <w:lvl w:ilvl="0" w:tplc="28F4821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A590B"/>
    <w:multiLevelType w:val="hybridMultilevel"/>
    <w:tmpl w:val="09A0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965A0"/>
    <w:multiLevelType w:val="hybridMultilevel"/>
    <w:tmpl w:val="2888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4756C"/>
    <w:multiLevelType w:val="hybridMultilevel"/>
    <w:tmpl w:val="D8F4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46F54"/>
    <w:multiLevelType w:val="hybridMultilevel"/>
    <w:tmpl w:val="3308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C4768"/>
    <w:multiLevelType w:val="hybridMultilevel"/>
    <w:tmpl w:val="2D06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D5AED"/>
    <w:multiLevelType w:val="hybridMultilevel"/>
    <w:tmpl w:val="1C8EF82E"/>
    <w:lvl w:ilvl="0" w:tplc="A9EA0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4650B4"/>
    <w:multiLevelType w:val="hybridMultilevel"/>
    <w:tmpl w:val="445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C1652"/>
    <w:multiLevelType w:val="hybridMultilevel"/>
    <w:tmpl w:val="CF36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56F78"/>
    <w:multiLevelType w:val="hybridMultilevel"/>
    <w:tmpl w:val="6B66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46467"/>
    <w:multiLevelType w:val="hybridMultilevel"/>
    <w:tmpl w:val="4306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70DDE"/>
    <w:multiLevelType w:val="hybridMultilevel"/>
    <w:tmpl w:val="EC866D34"/>
    <w:lvl w:ilvl="0" w:tplc="82BE1B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2A215CEA"/>
    <w:multiLevelType w:val="hybridMultilevel"/>
    <w:tmpl w:val="C4C8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27D"/>
    <w:multiLevelType w:val="hybridMultilevel"/>
    <w:tmpl w:val="1E36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C47CC"/>
    <w:multiLevelType w:val="hybridMultilevel"/>
    <w:tmpl w:val="AD7E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15CF0"/>
    <w:multiLevelType w:val="hybridMultilevel"/>
    <w:tmpl w:val="D8F4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A663C"/>
    <w:multiLevelType w:val="hybridMultilevel"/>
    <w:tmpl w:val="6D5A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264AA"/>
    <w:multiLevelType w:val="hybridMultilevel"/>
    <w:tmpl w:val="4EE0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A42C2"/>
    <w:multiLevelType w:val="hybridMultilevel"/>
    <w:tmpl w:val="D8F4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F29A4"/>
    <w:multiLevelType w:val="hybridMultilevel"/>
    <w:tmpl w:val="DD1C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A6C61"/>
    <w:multiLevelType w:val="hybridMultilevel"/>
    <w:tmpl w:val="98D2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337BA"/>
    <w:multiLevelType w:val="hybridMultilevel"/>
    <w:tmpl w:val="8544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34D6B"/>
    <w:multiLevelType w:val="hybridMultilevel"/>
    <w:tmpl w:val="3308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77DCF"/>
    <w:multiLevelType w:val="hybridMultilevel"/>
    <w:tmpl w:val="B32E5BE8"/>
    <w:lvl w:ilvl="0" w:tplc="36A49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D13BEC"/>
    <w:multiLevelType w:val="hybridMultilevel"/>
    <w:tmpl w:val="2D06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15D81"/>
    <w:multiLevelType w:val="hybridMultilevel"/>
    <w:tmpl w:val="50AEB852"/>
    <w:lvl w:ilvl="0" w:tplc="C7FA5E1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3783C"/>
    <w:multiLevelType w:val="hybridMultilevel"/>
    <w:tmpl w:val="F810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01DFA"/>
    <w:multiLevelType w:val="hybridMultilevel"/>
    <w:tmpl w:val="5D2CD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F67A80"/>
    <w:multiLevelType w:val="hybridMultilevel"/>
    <w:tmpl w:val="ABD24928"/>
    <w:lvl w:ilvl="0" w:tplc="8C60A76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46C6A"/>
    <w:multiLevelType w:val="hybridMultilevel"/>
    <w:tmpl w:val="118A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87B29"/>
    <w:multiLevelType w:val="hybridMultilevel"/>
    <w:tmpl w:val="A65E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6167F3"/>
    <w:multiLevelType w:val="hybridMultilevel"/>
    <w:tmpl w:val="BEF8E122"/>
    <w:lvl w:ilvl="0" w:tplc="1AAC9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DD552C"/>
    <w:multiLevelType w:val="hybridMultilevel"/>
    <w:tmpl w:val="CE62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8311C"/>
    <w:multiLevelType w:val="hybridMultilevel"/>
    <w:tmpl w:val="B16E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012422"/>
    <w:multiLevelType w:val="hybridMultilevel"/>
    <w:tmpl w:val="D7E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441FC"/>
    <w:multiLevelType w:val="hybridMultilevel"/>
    <w:tmpl w:val="938CFFCC"/>
    <w:lvl w:ilvl="0" w:tplc="11262A3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0">
    <w:nsid w:val="668A0775"/>
    <w:multiLevelType w:val="hybridMultilevel"/>
    <w:tmpl w:val="C4C8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B15F9"/>
    <w:multiLevelType w:val="hybridMultilevel"/>
    <w:tmpl w:val="F470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51DE0"/>
    <w:multiLevelType w:val="hybridMultilevel"/>
    <w:tmpl w:val="8238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96C7B"/>
    <w:multiLevelType w:val="hybridMultilevel"/>
    <w:tmpl w:val="E59E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243110"/>
    <w:multiLevelType w:val="hybridMultilevel"/>
    <w:tmpl w:val="799C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25C50"/>
    <w:multiLevelType w:val="hybridMultilevel"/>
    <w:tmpl w:val="9CD2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23E91"/>
    <w:multiLevelType w:val="hybridMultilevel"/>
    <w:tmpl w:val="DD5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0"/>
  </w:num>
  <w:num w:numId="4">
    <w:abstractNumId w:val="36"/>
  </w:num>
  <w:num w:numId="5">
    <w:abstractNumId w:val="43"/>
  </w:num>
  <w:num w:numId="6">
    <w:abstractNumId w:val="0"/>
  </w:num>
  <w:num w:numId="7">
    <w:abstractNumId w:val="1"/>
  </w:num>
  <w:num w:numId="8">
    <w:abstractNumId w:val="2"/>
  </w:num>
  <w:num w:numId="9">
    <w:abstractNumId w:val="31"/>
  </w:num>
  <w:num w:numId="10">
    <w:abstractNumId w:val="24"/>
  </w:num>
  <w:num w:numId="11">
    <w:abstractNumId w:val="23"/>
  </w:num>
  <w:num w:numId="12">
    <w:abstractNumId w:val="39"/>
  </w:num>
  <w:num w:numId="13">
    <w:abstractNumId w:val="15"/>
  </w:num>
  <w:num w:numId="14">
    <w:abstractNumId w:val="41"/>
  </w:num>
  <w:num w:numId="15">
    <w:abstractNumId w:val="28"/>
  </w:num>
  <w:num w:numId="16">
    <w:abstractNumId w:val="9"/>
  </w:num>
  <w:num w:numId="17">
    <w:abstractNumId w:val="12"/>
  </w:num>
  <w:num w:numId="18">
    <w:abstractNumId w:val="5"/>
  </w:num>
  <w:num w:numId="19">
    <w:abstractNumId w:val="25"/>
  </w:num>
  <w:num w:numId="20">
    <w:abstractNumId w:val="40"/>
  </w:num>
  <w:num w:numId="21">
    <w:abstractNumId w:val="16"/>
  </w:num>
  <w:num w:numId="22">
    <w:abstractNumId w:val="3"/>
  </w:num>
  <w:num w:numId="23">
    <w:abstractNumId w:val="27"/>
  </w:num>
  <w:num w:numId="24">
    <w:abstractNumId w:val="11"/>
  </w:num>
  <w:num w:numId="25">
    <w:abstractNumId w:val="38"/>
  </w:num>
  <w:num w:numId="26">
    <w:abstractNumId w:val="44"/>
  </w:num>
  <w:num w:numId="27">
    <w:abstractNumId w:val="19"/>
  </w:num>
  <w:num w:numId="28">
    <w:abstractNumId w:val="7"/>
  </w:num>
  <w:num w:numId="29">
    <w:abstractNumId w:val="10"/>
  </w:num>
  <w:num w:numId="30">
    <w:abstractNumId w:val="34"/>
  </w:num>
  <w:num w:numId="31">
    <w:abstractNumId w:val="22"/>
  </w:num>
  <w:num w:numId="32">
    <w:abstractNumId w:val="26"/>
  </w:num>
  <w:num w:numId="33">
    <w:abstractNumId w:val="8"/>
  </w:num>
  <w:num w:numId="34">
    <w:abstractNumId w:val="21"/>
  </w:num>
  <w:num w:numId="35">
    <w:abstractNumId w:val="18"/>
  </w:num>
  <w:num w:numId="36">
    <w:abstractNumId w:val="6"/>
  </w:num>
  <w:num w:numId="37">
    <w:abstractNumId w:val="46"/>
  </w:num>
  <w:num w:numId="38">
    <w:abstractNumId w:val="37"/>
  </w:num>
  <w:num w:numId="39">
    <w:abstractNumId w:val="45"/>
  </w:num>
  <w:num w:numId="40">
    <w:abstractNumId w:val="17"/>
  </w:num>
  <w:num w:numId="41">
    <w:abstractNumId w:val="35"/>
  </w:num>
  <w:num w:numId="42">
    <w:abstractNumId w:val="14"/>
  </w:num>
  <w:num w:numId="43">
    <w:abstractNumId w:val="13"/>
  </w:num>
  <w:num w:numId="44">
    <w:abstractNumId w:val="29"/>
  </w:num>
  <w:num w:numId="45">
    <w:abstractNumId w:val="4"/>
  </w:num>
  <w:num w:numId="46">
    <w:abstractNumId w:val="42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4A8"/>
    <w:rsid w:val="00015DAE"/>
    <w:rsid w:val="00114125"/>
    <w:rsid w:val="00194725"/>
    <w:rsid w:val="001F21D6"/>
    <w:rsid w:val="00202ED5"/>
    <w:rsid w:val="00215C9C"/>
    <w:rsid w:val="00230562"/>
    <w:rsid w:val="00264712"/>
    <w:rsid w:val="00291C00"/>
    <w:rsid w:val="002F6A15"/>
    <w:rsid w:val="00301458"/>
    <w:rsid w:val="003242D4"/>
    <w:rsid w:val="00333AF2"/>
    <w:rsid w:val="00375F2B"/>
    <w:rsid w:val="00377A94"/>
    <w:rsid w:val="003C2CB7"/>
    <w:rsid w:val="003E7A7C"/>
    <w:rsid w:val="003F1EAC"/>
    <w:rsid w:val="0042701A"/>
    <w:rsid w:val="00450B43"/>
    <w:rsid w:val="00492125"/>
    <w:rsid w:val="004C7DB8"/>
    <w:rsid w:val="004D28CC"/>
    <w:rsid w:val="004E1A27"/>
    <w:rsid w:val="004F7408"/>
    <w:rsid w:val="0050315C"/>
    <w:rsid w:val="00510527"/>
    <w:rsid w:val="005315AD"/>
    <w:rsid w:val="00541332"/>
    <w:rsid w:val="005519EA"/>
    <w:rsid w:val="0056098A"/>
    <w:rsid w:val="00582933"/>
    <w:rsid w:val="00597A46"/>
    <w:rsid w:val="005C7AC3"/>
    <w:rsid w:val="005D3ECD"/>
    <w:rsid w:val="005D7E6F"/>
    <w:rsid w:val="00667709"/>
    <w:rsid w:val="006A2F76"/>
    <w:rsid w:val="006A757B"/>
    <w:rsid w:val="006B3898"/>
    <w:rsid w:val="006C4676"/>
    <w:rsid w:val="006D24CD"/>
    <w:rsid w:val="006D64D6"/>
    <w:rsid w:val="006E285C"/>
    <w:rsid w:val="0072244F"/>
    <w:rsid w:val="00725632"/>
    <w:rsid w:val="007505C6"/>
    <w:rsid w:val="0075491C"/>
    <w:rsid w:val="00760BD4"/>
    <w:rsid w:val="00772AAE"/>
    <w:rsid w:val="007B24C7"/>
    <w:rsid w:val="007B7885"/>
    <w:rsid w:val="007E0F70"/>
    <w:rsid w:val="007F543F"/>
    <w:rsid w:val="0085342B"/>
    <w:rsid w:val="008711EE"/>
    <w:rsid w:val="008A53BE"/>
    <w:rsid w:val="008C7B41"/>
    <w:rsid w:val="008E32F0"/>
    <w:rsid w:val="0090529B"/>
    <w:rsid w:val="00912AA8"/>
    <w:rsid w:val="009506D4"/>
    <w:rsid w:val="00960753"/>
    <w:rsid w:val="00965E82"/>
    <w:rsid w:val="009B05BD"/>
    <w:rsid w:val="009C1388"/>
    <w:rsid w:val="009D2257"/>
    <w:rsid w:val="00A12F55"/>
    <w:rsid w:val="00AE580D"/>
    <w:rsid w:val="00AF6303"/>
    <w:rsid w:val="00B04359"/>
    <w:rsid w:val="00B76507"/>
    <w:rsid w:val="00B76F11"/>
    <w:rsid w:val="00BD06FD"/>
    <w:rsid w:val="00BD2C08"/>
    <w:rsid w:val="00C31855"/>
    <w:rsid w:val="00C57D29"/>
    <w:rsid w:val="00CC45C4"/>
    <w:rsid w:val="00CE04DC"/>
    <w:rsid w:val="00CF0FB8"/>
    <w:rsid w:val="00CF2071"/>
    <w:rsid w:val="00D137F8"/>
    <w:rsid w:val="00D56922"/>
    <w:rsid w:val="00D5777C"/>
    <w:rsid w:val="00D76081"/>
    <w:rsid w:val="00DA3701"/>
    <w:rsid w:val="00DD44A8"/>
    <w:rsid w:val="00DE7A7B"/>
    <w:rsid w:val="00E26B14"/>
    <w:rsid w:val="00E44BB8"/>
    <w:rsid w:val="00ED11A4"/>
    <w:rsid w:val="00F159E4"/>
    <w:rsid w:val="00F42632"/>
    <w:rsid w:val="00F46146"/>
    <w:rsid w:val="00F46B30"/>
    <w:rsid w:val="00F8177D"/>
    <w:rsid w:val="00F82C06"/>
    <w:rsid w:val="00F84BDB"/>
    <w:rsid w:val="00FD2CCD"/>
    <w:rsid w:val="00FD7AEB"/>
    <w:rsid w:val="00FE2ED5"/>
    <w:rsid w:val="00FE4577"/>
    <w:rsid w:val="00FF0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E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F21D6"/>
    <w:rPr>
      <w:b/>
      <w:bCs/>
    </w:rPr>
  </w:style>
  <w:style w:type="paragraph" w:styleId="a7">
    <w:name w:val="Normal (Web)"/>
    <w:basedOn w:val="a"/>
    <w:uiPriority w:val="99"/>
    <w:unhideWhenUsed/>
    <w:rsid w:val="00B7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D28CC"/>
    <w:pPr>
      <w:ind w:left="720"/>
      <w:contextualSpacing/>
    </w:pPr>
  </w:style>
  <w:style w:type="character" w:customStyle="1" w:styleId="Absatz-Standardschriftart">
    <w:name w:val="Absatz-Standardschriftart"/>
    <w:rsid w:val="004F7408"/>
  </w:style>
  <w:style w:type="character" w:customStyle="1" w:styleId="3">
    <w:name w:val="Основной шрифт абзаца3"/>
    <w:rsid w:val="004F7408"/>
  </w:style>
  <w:style w:type="character" w:customStyle="1" w:styleId="2">
    <w:name w:val="Основной шрифт абзаца2"/>
    <w:rsid w:val="004F7408"/>
  </w:style>
  <w:style w:type="character" w:customStyle="1" w:styleId="WW-Absatz-Standardschriftart">
    <w:name w:val="WW-Absatz-Standardschriftart"/>
    <w:rsid w:val="004F7408"/>
  </w:style>
  <w:style w:type="character" w:customStyle="1" w:styleId="WW-Absatz-Standardschriftart1">
    <w:name w:val="WW-Absatz-Standardschriftart1"/>
    <w:rsid w:val="004F7408"/>
  </w:style>
  <w:style w:type="character" w:customStyle="1" w:styleId="WW-Absatz-Standardschriftart11">
    <w:name w:val="WW-Absatz-Standardschriftart11"/>
    <w:rsid w:val="004F7408"/>
  </w:style>
  <w:style w:type="character" w:customStyle="1" w:styleId="WW8Num1z0">
    <w:name w:val="WW8Num1z0"/>
    <w:rsid w:val="004F7408"/>
    <w:rPr>
      <w:rFonts w:cs="Times New Roman"/>
    </w:rPr>
  </w:style>
  <w:style w:type="character" w:customStyle="1" w:styleId="WW-Absatz-Standardschriftart111">
    <w:name w:val="WW-Absatz-Standardschriftart111"/>
    <w:rsid w:val="004F7408"/>
  </w:style>
  <w:style w:type="character" w:customStyle="1" w:styleId="WW-Absatz-Standardschriftart1111">
    <w:name w:val="WW-Absatz-Standardschriftart1111"/>
    <w:rsid w:val="004F7408"/>
  </w:style>
  <w:style w:type="character" w:customStyle="1" w:styleId="WW-Absatz-Standardschriftart11111">
    <w:name w:val="WW-Absatz-Standardschriftart11111"/>
    <w:rsid w:val="004F7408"/>
  </w:style>
  <w:style w:type="character" w:customStyle="1" w:styleId="WW-Absatz-Standardschriftart111111">
    <w:name w:val="WW-Absatz-Standardschriftart111111"/>
    <w:rsid w:val="004F7408"/>
  </w:style>
  <w:style w:type="character" w:customStyle="1" w:styleId="WW-Absatz-Standardschriftart1111111">
    <w:name w:val="WW-Absatz-Standardschriftart1111111"/>
    <w:rsid w:val="004F7408"/>
  </w:style>
  <w:style w:type="character" w:customStyle="1" w:styleId="WW-Absatz-Standardschriftart11111111">
    <w:name w:val="WW-Absatz-Standardschriftart11111111"/>
    <w:rsid w:val="004F7408"/>
  </w:style>
  <w:style w:type="character" w:customStyle="1" w:styleId="WW-Absatz-Standardschriftart111111111">
    <w:name w:val="WW-Absatz-Standardschriftart111111111"/>
    <w:rsid w:val="004F7408"/>
  </w:style>
  <w:style w:type="character" w:customStyle="1" w:styleId="WW8Num3z0">
    <w:name w:val="WW8Num3z0"/>
    <w:rsid w:val="004F7408"/>
    <w:rPr>
      <w:rFonts w:cs="Times New Roman"/>
    </w:rPr>
  </w:style>
  <w:style w:type="character" w:customStyle="1" w:styleId="WW8Num4z0">
    <w:name w:val="WW8Num4z0"/>
    <w:rsid w:val="004F7408"/>
    <w:rPr>
      <w:rFonts w:cs="Times New Roman"/>
    </w:rPr>
  </w:style>
  <w:style w:type="character" w:customStyle="1" w:styleId="WW8Num6z0">
    <w:name w:val="WW8Num6z0"/>
    <w:rsid w:val="004F7408"/>
    <w:rPr>
      <w:rFonts w:cs="Times New Roman"/>
    </w:rPr>
  </w:style>
  <w:style w:type="character" w:customStyle="1" w:styleId="WW8Num7z0">
    <w:name w:val="WW8Num7z0"/>
    <w:rsid w:val="004F7408"/>
    <w:rPr>
      <w:rFonts w:cs="Times New Roman"/>
    </w:rPr>
  </w:style>
  <w:style w:type="character" w:customStyle="1" w:styleId="WW8Num7z1">
    <w:name w:val="WW8Num7z1"/>
    <w:rsid w:val="004F7408"/>
    <w:rPr>
      <w:rFonts w:ascii="Symbol" w:hAnsi="Symbol"/>
    </w:rPr>
  </w:style>
  <w:style w:type="character" w:customStyle="1" w:styleId="WW8Num8z0">
    <w:name w:val="WW8Num8z0"/>
    <w:rsid w:val="004F7408"/>
    <w:rPr>
      <w:rFonts w:cs="Times New Roman"/>
    </w:rPr>
  </w:style>
  <w:style w:type="character" w:customStyle="1" w:styleId="WW8Num10z0">
    <w:name w:val="WW8Num10z0"/>
    <w:rsid w:val="004F7408"/>
    <w:rPr>
      <w:rFonts w:cs="Times New Roman"/>
    </w:rPr>
  </w:style>
  <w:style w:type="character" w:customStyle="1" w:styleId="1">
    <w:name w:val="Основной шрифт абзаца1"/>
    <w:rsid w:val="004F7408"/>
  </w:style>
  <w:style w:type="character" w:styleId="a9">
    <w:name w:val="Hyperlink"/>
    <w:rsid w:val="004F7408"/>
    <w:rPr>
      <w:color w:val="000080"/>
      <w:u w:val="single"/>
    </w:rPr>
  </w:style>
  <w:style w:type="paragraph" w:customStyle="1" w:styleId="aa">
    <w:basedOn w:val="a"/>
    <w:next w:val="ab"/>
    <w:rsid w:val="004F7408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4F74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4F74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"/>
    <w:rsid w:val="004F7408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4F74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4F740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4F74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4F740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0">
    <w:name w:val="Название1"/>
    <w:basedOn w:val="a"/>
    <w:rsid w:val="004F74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4F740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e">
    <w:name w:val="Title"/>
    <w:basedOn w:val="a"/>
    <w:next w:val="af"/>
    <w:link w:val="af0"/>
    <w:qFormat/>
    <w:rsid w:val="004F7408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character" w:customStyle="1" w:styleId="af0">
    <w:name w:val="Название Знак"/>
    <w:basedOn w:val="a0"/>
    <w:link w:val="ae"/>
    <w:rsid w:val="004F7408"/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f">
    <w:name w:val="Subtitle"/>
    <w:basedOn w:val="ae"/>
    <w:next w:val="ab"/>
    <w:link w:val="af1"/>
    <w:qFormat/>
    <w:rsid w:val="004F7408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4F7408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styleId="af2">
    <w:name w:val="header"/>
    <w:basedOn w:val="a"/>
    <w:link w:val="af3"/>
    <w:rsid w:val="004F7408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rsid w:val="004F74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4F74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4F7408"/>
    <w:pPr>
      <w:jc w:val="center"/>
    </w:pPr>
    <w:rPr>
      <w:b/>
      <w:bCs/>
    </w:rPr>
  </w:style>
  <w:style w:type="paragraph" w:styleId="af6">
    <w:name w:val="No Spacing"/>
    <w:qFormat/>
    <w:rsid w:val="004F740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510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510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6A01-8C83-423D-8C0E-2E3A1B81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Боханский дс1</cp:lastModifiedBy>
  <cp:revision>4</cp:revision>
  <dcterms:created xsi:type="dcterms:W3CDTF">2020-09-11T05:03:00Z</dcterms:created>
  <dcterms:modified xsi:type="dcterms:W3CDTF">2020-09-16T07:01:00Z</dcterms:modified>
</cp:coreProperties>
</file>